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CD4F" w14:textId="77777777" w:rsidR="0064012D" w:rsidRPr="00CE0305" w:rsidRDefault="0064012D" w:rsidP="002A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567467"/>
    </w:p>
    <w:p w14:paraId="62ECF77C" w14:textId="1038F851" w:rsidR="00384DF8" w:rsidRPr="008A3F94" w:rsidRDefault="0051434F" w:rsidP="00A043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31566010"/>
      <w:r w:rsidRPr="008A3F94">
        <w:rPr>
          <w:rFonts w:ascii="Times New Roman" w:hAnsi="Times New Roman" w:cs="Times New Roman"/>
          <w:b/>
          <w:sz w:val="32"/>
          <w:szCs w:val="32"/>
        </w:rPr>
        <w:t>To Climb</w:t>
      </w:r>
      <w:r w:rsidR="00313F45" w:rsidRPr="008A3F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AD1" w:rsidRPr="008A3F94">
        <w:rPr>
          <w:rFonts w:ascii="Times New Roman" w:hAnsi="Times New Roman" w:cs="Times New Roman"/>
          <w:b/>
          <w:sz w:val="32"/>
          <w:szCs w:val="32"/>
        </w:rPr>
        <w:t>Mt.</w:t>
      </w:r>
      <w:r w:rsidR="00B318A6" w:rsidRPr="008A3F94">
        <w:rPr>
          <w:rFonts w:ascii="Times New Roman" w:hAnsi="Times New Roman" w:cs="Times New Roman"/>
          <w:b/>
          <w:sz w:val="32"/>
          <w:szCs w:val="32"/>
        </w:rPr>
        <w:t xml:space="preserve"> Wellsville</w:t>
      </w:r>
    </w:p>
    <w:p w14:paraId="749AF053" w14:textId="6169CCC8" w:rsidR="008B51D8" w:rsidRPr="00CE0305" w:rsidRDefault="008A3F94" w:rsidP="00A0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A7BD6">
        <w:rPr>
          <w:rFonts w:ascii="Times New Roman" w:hAnsi="Times New Roman" w:cs="Times New Roman"/>
          <w:b/>
          <w:sz w:val="24"/>
          <w:szCs w:val="24"/>
        </w:rPr>
        <w:t>A Romance with</w:t>
      </w:r>
      <w:r w:rsidR="008B51D8">
        <w:rPr>
          <w:rFonts w:ascii="Times New Roman" w:hAnsi="Times New Roman" w:cs="Times New Roman"/>
          <w:b/>
          <w:sz w:val="24"/>
          <w:szCs w:val="24"/>
        </w:rPr>
        <w:t xml:space="preserve"> the Wellsville Ridge</w:t>
      </w:r>
      <w:r w:rsidR="00E767B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690BDB">
        <w:rPr>
          <w:rFonts w:ascii="Times New Roman" w:hAnsi="Times New Roman" w:cs="Times New Roman"/>
          <w:b/>
          <w:sz w:val="24"/>
          <w:szCs w:val="24"/>
        </w:rPr>
        <w:t>O</w:t>
      </w:r>
      <w:r w:rsidR="00E767B3">
        <w:rPr>
          <w:rFonts w:ascii="Times New Roman" w:hAnsi="Times New Roman" w:cs="Times New Roman"/>
          <w:b/>
          <w:sz w:val="24"/>
          <w:szCs w:val="24"/>
        </w:rPr>
        <w:t xml:space="preserve">ther </w:t>
      </w:r>
      <w:r w:rsidR="00690BDB">
        <w:rPr>
          <w:rFonts w:ascii="Times New Roman" w:hAnsi="Times New Roman" w:cs="Times New Roman"/>
          <w:b/>
          <w:sz w:val="24"/>
          <w:szCs w:val="24"/>
        </w:rPr>
        <w:t xml:space="preserve">Popular </w:t>
      </w:r>
      <w:r w:rsidR="00E767B3">
        <w:rPr>
          <w:rFonts w:ascii="Times New Roman" w:hAnsi="Times New Roman" w:cs="Times New Roman"/>
          <w:b/>
          <w:sz w:val="24"/>
          <w:szCs w:val="24"/>
        </w:rPr>
        <w:t>Cache Valley</w:t>
      </w:r>
      <w:r w:rsidR="00690BDB">
        <w:rPr>
          <w:rFonts w:ascii="Times New Roman" w:hAnsi="Times New Roman" w:cs="Times New Roman"/>
          <w:b/>
          <w:sz w:val="24"/>
          <w:szCs w:val="24"/>
        </w:rPr>
        <w:t xml:space="preserve"> Trails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14:paraId="37DF3B32" w14:textId="77777777" w:rsidR="00086289" w:rsidRPr="00CE0305" w:rsidRDefault="00086289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EEBD44" w14:textId="0F1F0144" w:rsidR="001E676B" w:rsidRPr="00CE0305" w:rsidRDefault="002E3162" w:rsidP="005004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31567488"/>
      <w:bookmarkStart w:id="3" w:name="_Hlk31567159"/>
      <w:r w:rsidRPr="00CE0305">
        <w:rPr>
          <w:rFonts w:ascii="Times New Roman" w:hAnsi="Times New Roman" w:cs="Times New Roman"/>
          <w:sz w:val="24"/>
          <w:szCs w:val="24"/>
        </w:rPr>
        <w:t xml:space="preserve">Every </w:t>
      </w:r>
      <w:r w:rsidR="00A043C5" w:rsidRPr="00CE0305">
        <w:rPr>
          <w:rFonts w:ascii="Times New Roman" w:hAnsi="Times New Roman" w:cs="Times New Roman"/>
          <w:sz w:val="24"/>
          <w:szCs w:val="24"/>
        </w:rPr>
        <w:t>morning</w:t>
      </w:r>
      <w:r w:rsidR="000D31EC">
        <w:rPr>
          <w:rFonts w:ascii="Times New Roman" w:hAnsi="Times New Roman" w:cs="Times New Roman"/>
          <w:sz w:val="24"/>
          <w:szCs w:val="24"/>
        </w:rPr>
        <w:t>,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E26E65">
        <w:rPr>
          <w:rFonts w:ascii="Times New Roman" w:hAnsi="Times New Roman" w:cs="Times New Roman"/>
          <w:sz w:val="24"/>
          <w:szCs w:val="24"/>
        </w:rPr>
        <w:t>they</w:t>
      </w:r>
      <w:r w:rsidRPr="00CE0305">
        <w:rPr>
          <w:rFonts w:ascii="Times New Roman" w:hAnsi="Times New Roman" w:cs="Times New Roman"/>
          <w:sz w:val="24"/>
          <w:szCs w:val="24"/>
        </w:rPr>
        <w:t xml:space="preserve"> greet</w:t>
      </w:r>
      <w:r w:rsidR="00B811DC" w:rsidRPr="00CE0305">
        <w:rPr>
          <w:rFonts w:ascii="Times New Roman" w:hAnsi="Times New Roman" w:cs="Times New Roman"/>
          <w:sz w:val="24"/>
          <w:szCs w:val="24"/>
        </w:rPr>
        <w:t xml:space="preserve"> me</w:t>
      </w:r>
      <w:r w:rsidR="00662D46" w:rsidRPr="00CE0305">
        <w:rPr>
          <w:rFonts w:ascii="Times New Roman" w:hAnsi="Times New Roman" w:cs="Times New Roman"/>
          <w:sz w:val="24"/>
          <w:szCs w:val="24"/>
        </w:rPr>
        <w:t>.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2C0842" w:rsidRPr="00CE0305">
        <w:rPr>
          <w:rFonts w:ascii="Times New Roman" w:hAnsi="Times New Roman" w:cs="Times New Roman"/>
          <w:sz w:val="24"/>
          <w:szCs w:val="24"/>
        </w:rPr>
        <w:t>They never fail.</w:t>
      </w:r>
    </w:p>
    <w:p w14:paraId="26DF93D9" w14:textId="33399B59" w:rsidR="00FE1E53" w:rsidRPr="00CE0305" w:rsidRDefault="002E3162" w:rsidP="005004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31567777"/>
      <w:r w:rsidRPr="00CE0305">
        <w:rPr>
          <w:rFonts w:ascii="Times New Roman" w:hAnsi="Times New Roman" w:cs="Times New Roman"/>
          <w:sz w:val="24"/>
          <w:szCs w:val="24"/>
        </w:rPr>
        <w:t>T</w:t>
      </w:r>
      <w:r w:rsidR="00086289" w:rsidRPr="00CE0305">
        <w:rPr>
          <w:rFonts w:ascii="Times New Roman" w:hAnsi="Times New Roman" w:cs="Times New Roman"/>
          <w:sz w:val="24"/>
          <w:szCs w:val="24"/>
        </w:rPr>
        <w:t>he</w:t>
      </w:r>
      <w:r w:rsidR="007A2F85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2909EF">
        <w:rPr>
          <w:rFonts w:ascii="Times New Roman" w:hAnsi="Times New Roman" w:cs="Times New Roman"/>
          <w:sz w:val="24"/>
          <w:szCs w:val="24"/>
        </w:rPr>
        <w:t>mount</w:t>
      </w:r>
      <w:r w:rsidR="00DE04E5">
        <w:rPr>
          <w:rFonts w:ascii="Times New Roman" w:hAnsi="Times New Roman" w:cs="Times New Roman"/>
          <w:sz w:val="24"/>
          <w:szCs w:val="24"/>
        </w:rPr>
        <w:t>ain</w:t>
      </w:r>
      <w:r w:rsidR="00086289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522A66">
        <w:rPr>
          <w:rFonts w:ascii="Times New Roman" w:hAnsi="Times New Roman" w:cs="Times New Roman"/>
          <w:sz w:val="24"/>
          <w:szCs w:val="24"/>
        </w:rPr>
        <w:t>knows</w:t>
      </w:r>
      <w:r w:rsidR="00086289" w:rsidRPr="00CE0305">
        <w:rPr>
          <w:rFonts w:ascii="Times New Roman" w:hAnsi="Times New Roman" w:cs="Times New Roman"/>
          <w:sz w:val="24"/>
          <w:szCs w:val="24"/>
        </w:rPr>
        <w:t xml:space="preserve"> how</w:t>
      </w:r>
      <w:bookmarkEnd w:id="4"/>
      <w:r w:rsidR="00086289" w:rsidRPr="00CE0305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31567813"/>
      <w:r w:rsidR="00086289" w:rsidRPr="00CE0305">
        <w:rPr>
          <w:rFonts w:ascii="Times New Roman" w:hAnsi="Times New Roman" w:cs="Times New Roman"/>
          <w:sz w:val="24"/>
          <w:szCs w:val="24"/>
        </w:rPr>
        <w:t>to stand</w:t>
      </w:r>
      <w:bookmarkStart w:id="6" w:name="_Hlk31567837"/>
      <w:bookmarkEnd w:id="5"/>
      <w:r w:rsidR="001A0212">
        <w:rPr>
          <w:rFonts w:ascii="Times New Roman" w:hAnsi="Times New Roman" w:cs="Times New Roman"/>
          <w:sz w:val="24"/>
          <w:szCs w:val="24"/>
        </w:rPr>
        <w:t xml:space="preserve"> </w:t>
      </w:r>
      <w:r w:rsidR="00AE6CEF">
        <w:rPr>
          <w:rFonts w:ascii="Times New Roman" w:hAnsi="Times New Roman" w:cs="Times New Roman"/>
          <w:sz w:val="24"/>
          <w:szCs w:val="24"/>
        </w:rPr>
        <w:t>strong</w:t>
      </w:r>
      <w:r w:rsidR="00F07F7A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2C0842" w:rsidRPr="00CE0305">
        <w:rPr>
          <w:rFonts w:ascii="Times New Roman" w:hAnsi="Times New Roman" w:cs="Times New Roman"/>
          <w:sz w:val="24"/>
          <w:szCs w:val="24"/>
        </w:rPr>
        <w:t>in the land</w:t>
      </w:r>
      <w:bookmarkEnd w:id="6"/>
      <w:r w:rsidRPr="00CE03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37C3DF" w14:textId="7BFBC66F" w:rsidR="003336E6" w:rsidRDefault="007A3EBE" w:rsidP="005004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31567920"/>
      <w:r w:rsidRPr="00CE0305">
        <w:rPr>
          <w:rFonts w:ascii="Times New Roman" w:hAnsi="Times New Roman" w:cs="Times New Roman"/>
          <w:sz w:val="24"/>
          <w:szCs w:val="24"/>
        </w:rPr>
        <w:t>With an</w:t>
      </w:r>
      <w:r w:rsidR="00256432" w:rsidRPr="00CE0305">
        <w:rPr>
          <w:rFonts w:ascii="Times New Roman" w:hAnsi="Times New Roman" w:cs="Times New Roman"/>
          <w:sz w:val="24"/>
          <w:szCs w:val="24"/>
        </w:rPr>
        <w:t xml:space="preserve"> overcoat dusting of blue,</w:t>
      </w:r>
      <w:r w:rsidR="00BC15D3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a cold gamma, </w:t>
      </w:r>
      <w:r w:rsidR="003A63FF" w:rsidRPr="00CE0305">
        <w:rPr>
          <w:rFonts w:ascii="Times New Roman" w:hAnsi="Times New Roman" w:cs="Times New Roman"/>
          <w:sz w:val="24"/>
          <w:szCs w:val="24"/>
        </w:rPr>
        <w:t xml:space="preserve">royally </w:t>
      </w:r>
      <w:r w:rsidR="00256432" w:rsidRPr="00CE0305">
        <w:rPr>
          <w:rFonts w:ascii="Times New Roman" w:hAnsi="Times New Roman" w:cs="Times New Roman"/>
          <w:sz w:val="24"/>
          <w:szCs w:val="24"/>
        </w:rPr>
        <w:t>true</w:t>
      </w:r>
      <w:r w:rsidR="00C42B96">
        <w:rPr>
          <w:rFonts w:ascii="Times New Roman" w:hAnsi="Times New Roman" w:cs="Times New Roman"/>
          <w:sz w:val="24"/>
          <w:szCs w:val="24"/>
        </w:rPr>
        <w:t>—</w:t>
      </w:r>
    </w:p>
    <w:p w14:paraId="78622C42" w14:textId="18DE9BFF" w:rsidR="00086289" w:rsidRPr="00CE0305" w:rsidRDefault="002E3162" w:rsidP="00500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a</w:t>
      </w:r>
      <w:r w:rsidR="00256432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50049B" w:rsidRPr="00CE0305">
        <w:rPr>
          <w:rFonts w:ascii="Times New Roman" w:hAnsi="Times New Roman" w:cs="Times New Roman"/>
          <w:sz w:val="24"/>
          <w:szCs w:val="24"/>
        </w:rPr>
        <w:t xml:space="preserve">rock of defense protecting </w:t>
      </w:r>
      <w:proofErr w:type="gramStart"/>
      <w:r w:rsidR="002F6F97" w:rsidRPr="00CE0305">
        <w:rPr>
          <w:rFonts w:ascii="Times New Roman" w:hAnsi="Times New Roman" w:cs="Times New Roman"/>
          <w:sz w:val="24"/>
          <w:szCs w:val="24"/>
        </w:rPr>
        <w:t xml:space="preserve">the </w:t>
      </w:r>
      <w:r w:rsidR="003931F2">
        <w:rPr>
          <w:rFonts w:ascii="Times New Roman" w:hAnsi="Times New Roman" w:cs="Times New Roman"/>
          <w:sz w:val="24"/>
          <w:szCs w:val="24"/>
        </w:rPr>
        <w:t>D</w:t>
      </w:r>
      <w:r w:rsidR="009F20FE" w:rsidRPr="00CE0305">
        <w:rPr>
          <w:rFonts w:ascii="Times New Roman" w:hAnsi="Times New Roman" w:cs="Times New Roman"/>
          <w:sz w:val="24"/>
          <w:szCs w:val="24"/>
        </w:rPr>
        <w:t>ale</w:t>
      </w:r>
      <w:proofErr w:type="gramEnd"/>
      <w:r w:rsidR="00112242" w:rsidRPr="00CE0305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948CF8B" w14:textId="77777777" w:rsidR="002324B9" w:rsidRPr="00CE0305" w:rsidRDefault="002324B9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D0986" w14:textId="7A00A1B4" w:rsidR="00F27898" w:rsidRDefault="002E3162" w:rsidP="00B566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31566631"/>
      <w:bookmarkStart w:id="9" w:name="_Hlk31568155"/>
      <w:bookmarkEnd w:id="3"/>
      <w:bookmarkEnd w:id="7"/>
      <w:r w:rsidRPr="00CE0305">
        <w:rPr>
          <w:rFonts w:ascii="Times New Roman" w:hAnsi="Times New Roman" w:cs="Times New Roman"/>
          <w:sz w:val="24"/>
          <w:szCs w:val="24"/>
        </w:rPr>
        <w:t>E</w:t>
      </w:r>
      <w:r w:rsidR="00131F0F" w:rsidRPr="00CE0305">
        <w:rPr>
          <w:rFonts w:ascii="Times New Roman" w:hAnsi="Times New Roman" w:cs="Times New Roman"/>
          <w:sz w:val="24"/>
          <w:szCs w:val="24"/>
        </w:rPr>
        <w:t>very morning</w:t>
      </w:r>
      <w:r w:rsidR="00C42B96">
        <w:rPr>
          <w:rFonts w:ascii="Times New Roman" w:hAnsi="Times New Roman" w:cs="Times New Roman"/>
          <w:sz w:val="24"/>
          <w:szCs w:val="24"/>
        </w:rPr>
        <w:t>,</w:t>
      </w:r>
      <w:r w:rsidR="007A2F85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CE0305" w:rsidRPr="00CE0305">
        <w:rPr>
          <w:rFonts w:ascii="Times New Roman" w:hAnsi="Times New Roman" w:cs="Times New Roman"/>
          <w:sz w:val="24"/>
          <w:szCs w:val="24"/>
        </w:rPr>
        <w:t>Olea</w:t>
      </w:r>
      <w:r w:rsidR="00F207F9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2C5776">
        <w:rPr>
          <w:rFonts w:ascii="Times New Roman" w:hAnsi="Times New Roman" w:cs="Times New Roman"/>
          <w:sz w:val="24"/>
          <w:szCs w:val="24"/>
        </w:rPr>
        <w:t>sing</w:t>
      </w:r>
      <w:r w:rsidR="003931F2">
        <w:rPr>
          <w:rFonts w:ascii="Times New Roman" w:hAnsi="Times New Roman" w:cs="Times New Roman"/>
          <w:sz w:val="24"/>
          <w:szCs w:val="24"/>
        </w:rPr>
        <w:t>s</w:t>
      </w:r>
      <w:r w:rsidR="002C5776">
        <w:rPr>
          <w:rFonts w:ascii="Times New Roman" w:hAnsi="Times New Roman" w:cs="Times New Roman"/>
          <w:sz w:val="24"/>
          <w:szCs w:val="24"/>
        </w:rPr>
        <w:t xml:space="preserve"> her </w:t>
      </w:r>
      <w:proofErr w:type="gramStart"/>
      <w:r w:rsidR="002C5776">
        <w:rPr>
          <w:rFonts w:ascii="Times New Roman" w:hAnsi="Times New Roman" w:cs="Times New Roman"/>
          <w:sz w:val="24"/>
          <w:szCs w:val="24"/>
        </w:rPr>
        <w:t>adieu</w:t>
      </w:r>
      <w:r w:rsidR="009C555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6A4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EF32B" w14:textId="2923AAB3" w:rsidR="00B5660C" w:rsidRPr="00CE0305" w:rsidRDefault="004A0364" w:rsidP="00B56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066664">
        <w:rPr>
          <w:rFonts w:ascii="Times New Roman" w:hAnsi="Times New Roman" w:cs="Times New Roman"/>
          <w:sz w:val="24"/>
          <w:szCs w:val="24"/>
        </w:rPr>
        <w:t xml:space="preserve"> </w:t>
      </w:r>
      <w:r w:rsidR="006E0D5F">
        <w:rPr>
          <w:rFonts w:ascii="Times New Roman" w:hAnsi="Times New Roman" w:cs="Times New Roman"/>
          <w:sz w:val="24"/>
          <w:szCs w:val="24"/>
        </w:rPr>
        <w:t>whisper</w:t>
      </w:r>
      <w:r w:rsidR="00066664">
        <w:rPr>
          <w:rFonts w:ascii="Times New Roman" w:hAnsi="Times New Roman" w:cs="Times New Roman"/>
          <w:sz w:val="24"/>
          <w:szCs w:val="24"/>
        </w:rPr>
        <w:t>ing</w:t>
      </w:r>
      <w:r w:rsidR="006E0D5F">
        <w:rPr>
          <w:rFonts w:ascii="Times New Roman" w:hAnsi="Times New Roman" w:cs="Times New Roman"/>
          <w:sz w:val="24"/>
          <w:szCs w:val="24"/>
        </w:rPr>
        <w:t xml:space="preserve"> </w:t>
      </w:r>
      <w:r w:rsidR="00636C38" w:rsidRPr="00CE0305">
        <w:rPr>
          <w:rFonts w:ascii="Times New Roman" w:hAnsi="Times New Roman" w:cs="Times New Roman"/>
          <w:sz w:val="24"/>
          <w:szCs w:val="24"/>
        </w:rPr>
        <w:t>mist</w:t>
      </w:r>
      <w:r w:rsidR="0098761E">
        <w:rPr>
          <w:rFonts w:ascii="Times New Roman" w:hAnsi="Times New Roman" w:cs="Times New Roman"/>
          <w:sz w:val="24"/>
          <w:szCs w:val="24"/>
        </w:rPr>
        <w:t>s</w:t>
      </w:r>
      <w:r w:rsidR="00884CEF">
        <w:rPr>
          <w:rFonts w:ascii="Times New Roman" w:hAnsi="Times New Roman" w:cs="Times New Roman"/>
          <w:sz w:val="24"/>
          <w:szCs w:val="24"/>
        </w:rPr>
        <w:t xml:space="preserve"> </w:t>
      </w:r>
      <w:r w:rsidR="00867BA0">
        <w:rPr>
          <w:rFonts w:ascii="Times New Roman" w:hAnsi="Times New Roman" w:cs="Times New Roman"/>
          <w:sz w:val="24"/>
          <w:szCs w:val="24"/>
        </w:rPr>
        <w:t xml:space="preserve">while </w:t>
      </w:r>
      <w:r w:rsidR="00652488">
        <w:rPr>
          <w:rFonts w:ascii="Times New Roman" w:hAnsi="Times New Roman" w:cs="Times New Roman"/>
          <w:sz w:val="24"/>
          <w:szCs w:val="24"/>
        </w:rPr>
        <w:t>glazing</w:t>
      </w:r>
      <w:r w:rsidR="001C6E01">
        <w:rPr>
          <w:rFonts w:ascii="Times New Roman" w:hAnsi="Times New Roman" w:cs="Times New Roman"/>
          <w:sz w:val="24"/>
          <w:szCs w:val="24"/>
        </w:rPr>
        <w:t xml:space="preserve"> over the </w:t>
      </w:r>
      <w:r w:rsidR="00EF7D8C">
        <w:rPr>
          <w:rFonts w:ascii="Times New Roman" w:hAnsi="Times New Roman" w:cs="Times New Roman"/>
          <w:sz w:val="24"/>
          <w:szCs w:val="24"/>
        </w:rPr>
        <w:t>ridge</w:t>
      </w:r>
      <w:r w:rsidR="00C42B96">
        <w:rPr>
          <w:rFonts w:ascii="Times New Roman" w:hAnsi="Times New Roman" w:cs="Times New Roman"/>
          <w:sz w:val="24"/>
          <w:szCs w:val="24"/>
        </w:rPr>
        <w:t>,</w:t>
      </w:r>
      <w:r w:rsidR="00345D4D" w:rsidRPr="00CE0305">
        <w:rPr>
          <w:rFonts w:ascii="Times New Roman" w:hAnsi="Times New Roman" w:cs="Times New Roman"/>
          <w:sz w:val="24"/>
          <w:szCs w:val="24"/>
        </w:rPr>
        <w:t xml:space="preserve"> revealing </w:t>
      </w:r>
      <w:r w:rsidR="00654008" w:rsidRPr="00CE0305">
        <w:rPr>
          <w:rFonts w:ascii="Times New Roman" w:hAnsi="Times New Roman" w:cs="Times New Roman"/>
          <w:sz w:val="24"/>
          <w:szCs w:val="24"/>
        </w:rPr>
        <w:t>a</w:t>
      </w:r>
      <w:r w:rsidR="007B011B" w:rsidRPr="00CE0305">
        <w:rPr>
          <w:rFonts w:ascii="Times New Roman" w:hAnsi="Times New Roman" w:cs="Times New Roman"/>
          <w:sz w:val="24"/>
          <w:szCs w:val="24"/>
        </w:rPr>
        <w:t xml:space="preserve"> face. </w:t>
      </w:r>
    </w:p>
    <w:p w14:paraId="54D39322" w14:textId="4DC531BC" w:rsidR="00131F0F" w:rsidRPr="00CE0305" w:rsidRDefault="002E3162" w:rsidP="00B56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The</w:t>
      </w:r>
      <w:r w:rsidR="0046070B">
        <w:rPr>
          <w:rFonts w:ascii="Times New Roman" w:hAnsi="Times New Roman" w:cs="Times New Roman"/>
          <w:sz w:val="24"/>
          <w:szCs w:val="24"/>
        </w:rPr>
        <w:t xml:space="preserve"> ridge</w:t>
      </w:r>
      <w:r w:rsidRPr="00CE0305">
        <w:rPr>
          <w:rFonts w:ascii="Times New Roman" w:hAnsi="Times New Roman" w:cs="Times New Roman"/>
          <w:sz w:val="24"/>
          <w:szCs w:val="24"/>
        </w:rPr>
        <w:t xml:space="preserve"> e</w:t>
      </w:r>
      <w:r w:rsidR="005C6332" w:rsidRPr="00CE0305">
        <w:rPr>
          <w:rFonts w:ascii="Times New Roman" w:hAnsi="Times New Roman" w:cs="Times New Roman"/>
          <w:sz w:val="24"/>
          <w:szCs w:val="24"/>
        </w:rPr>
        <w:t>cho</w:t>
      </w:r>
      <w:r w:rsidR="00E124A9">
        <w:rPr>
          <w:rFonts w:ascii="Times New Roman" w:hAnsi="Times New Roman" w:cs="Times New Roman"/>
          <w:sz w:val="24"/>
          <w:szCs w:val="24"/>
        </w:rPr>
        <w:t>es</w:t>
      </w:r>
      <w:r w:rsidRPr="00CE0305">
        <w:rPr>
          <w:rFonts w:ascii="Times New Roman" w:hAnsi="Times New Roman" w:cs="Times New Roman"/>
          <w:sz w:val="24"/>
          <w:szCs w:val="24"/>
        </w:rPr>
        <w:t xml:space="preserve"> back</w:t>
      </w:r>
      <w:r w:rsidR="00DA22FF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sz w:val="24"/>
          <w:szCs w:val="24"/>
        </w:rPr>
        <w:t xml:space="preserve">with </w:t>
      </w:r>
      <w:r w:rsidR="005E04AD" w:rsidRPr="00CE0305">
        <w:rPr>
          <w:rFonts w:ascii="Times New Roman" w:hAnsi="Times New Roman" w:cs="Times New Roman"/>
          <w:sz w:val="24"/>
          <w:szCs w:val="24"/>
        </w:rPr>
        <w:t>a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7B011B" w:rsidRPr="00CE0305">
        <w:rPr>
          <w:rFonts w:ascii="Times New Roman" w:hAnsi="Times New Roman" w:cs="Times New Roman"/>
          <w:sz w:val="24"/>
          <w:szCs w:val="24"/>
        </w:rPr>
        <w:t>sheepish</w:t>
      </w:r>
      <w:r w:rsidR="0094711F">
        <w:rPr>
          <w:rFonts w:ascii="Times New Roman" w:hAnsi="Times New Roman" w:cs="Times New Roman"/>
          <w:sz w:val="24"/>
          <w:szCs w:val="24"/>
        </w:rPr>
        <w:t xml:space="preserve"> </w:t>
      </w:r>
      <w:r w:rsidR="000D5735" w:rsidRPr="00CE0305">
        <w:rPr>
          <w:rFonts w:ascii="Times New Roman" w:hAnsi="Times New Roman" w:cs="Times New Roman"/>
          <w:sz w:val="24"/>
          <w:szCs w:val="24"/>
        </w:rPr>
        <w:t>mountain</w:t>
      </w:r>
      <w:r w:rsidR="007B011B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5307D3" w:rsidRPr="00CE0305">
        <w:rPr>
          <w:rFonts w:ascii="Times New Roman" w:hAnsi="Times New Roman" w:cs="Times New Roman"/>
          <w:sz w:val="24"/>
          <w:szCs w:val="24"/>
        </w:rPr>
        <w:t>gr</w:t>
      </w:r>
      <w:r w:rsidR="00BC15D3" w:rsidRPr="00CE0305">
        <w:rPr>
          <w:rFonts w:ascii="Times New Roman" w:hAnsi="Times New Roman" w:cs="Times New Roman"/>
          <w:sz w:val="24"/>
          <w:szCs w:val="24"/>
        </w:rPr>
        <w:t>in</w:t>
      </w:r>
      <w:r w:rsidR="00FD1FD5">
        <w:rPr>
          <w:rFonts w:ascii="Times New Roman" w:hAnsi="Times New Roman" w:cs="Times New Roman"/>
          <w:sz w:val="24"/>
          <w:szCs w:val="24"/>
        </w:rPr>
        <w:t>—</w:t>
      </w:r>
      <w:r w:rsidR="00BB2D0F">
        <w:rPr>
          <w:rFonts w:ascii="Times New Roman" w:hAnsi="Times New Roman" w:cs="Times New Roman"/>
          <w:sz w:val="24"/>
          <w:szCs w:val="24"/>
        </w:rPr>
        <w:t xml:space="preserve">twinkling </w:t>
      </w:r>
      <w:r w:rsidR="00AF0629">
        <w:rPr>
          <w:rFonts w:ascii="Times New Roman" w:hAnsi="Times New Roman" w:cs="Times New Roman"/>
          <w:sz w:val="24"/>
          <w:szCs w:val="24"/>
        </w:rPr>
        <w:t xml:space="preserve">a smile </w:t>
      </w:r>
      <w:r w:rsidR="00E43C25">
        <w:rPr>
          <w:rFonts w:ascii="Times New Roman" w:hAnsi="Times New Roman" w:cs="Times New Roman"/>
          <w:sz w:val="24"/>
          <w:szCs w:val="24"/>
        </w:rPr>
        <w:t>in</w:t>
      </w:r>
      <w:r w:rsidR="00A26C53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735BFD">
        <w:rPr>
          <w:rFonts w:ascii="Times New Roman" w:hAnsi="Times New Roman" w:cs="Times New Roman"/>
          <w:sz w:val="24"/>
          <w:szCs w:val="24"/>
        </w:rPr>
        <w:t>snow</w:t>
      </w:r>
      <w:r w:rsidR="003E6E4B">
        <w:rPr>
          <w:rFonts w:ascii="Times New Roman" w:hAnsi="Times New Roman" w:cs="Times New Roman"/>
          <w:sz w:val="24"/>
          <w:szCs w:val="24"/>
        </w:rPr>
        <w:t xml:space="preserve">-knitted </w:t>
      </w:r>
      <w:r w:rsidR="00A26C53" w:rsidRPr="00CE0305">
        <w:rPr>
          <w:rFonts w:ascii="Times New Roman" w:hAnsi="Times New Roman" w:cs="Times New Roman"/>
          <w:sz w:val="24"/>
          <w:szCs w:val="24"/>
        </w:rPr>
        <w:t>lace</w:t>
      </w:r>
      <w:r w:rsidR="003B5161" w:rsidRPr="00CE0305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53C06960" w14:textId="77777777" w:rsidR="00B5660C" w:rsidRPr="00CE0305" w:rsidRDefault="00B5660C" w:rsidP="004C47EA">
      <w:pPr>
        <w:rPr>
          <w:rFonts w:ascii="Times New Roman" w:hAnsi="Times New Roman" w:cs="Times New Roman"/>
          <w:sz w:val="24"/>
          <w:szCs w:val="24"/>
        </w:rPr>
      </w:pPr>
    </w:p>
    <w:p w14:paraId="1797628B" w14:textId="4BF975B3" w:rsidR="00B112DA" w:rsidRPr="00CE0305" w:rsidRDefault="002E3162" w:rsidP="00B112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31566666"/>
      <w:bookmarkEnd w:id="9"/>
      <w:r w:rsidRPr="00CE0305">
        <w:rPr>
          <w:rFonts w:ascii="Times New Roman" w:hAnsi="Times New Roman" w:cs="Times New Roman"/>
          <w:sz w:val="24"/>
          <w:szCs w:val="24"/>
        </w:rPr>
        <w:t>Every morning</w:t>
      </w:r>
      <w:r w:rsidR="000D31EC">
        <w:rPr>
          <w:rFonts w:ascii="Times New Roman" w:hAnsi="Times New Roman" w:cs="Times New Roman"/>
          <w:sz w:val="24"/>
          <w:szCs w:val="24"/>
        </w:rPr>
        <w:t>,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8006CE">
        <w:rPr>
          <w:rFonts w:ascii="Times New Roman" w:hAnsi="Times New Roman" w:cs="Times New Roman"/>
          <w:sz w:val="24"/>
          <w:szCs w:val="24"/>
        </w:rPr>
        <w:t>petals of rose, petals of gold</w:t>
      </w:r>
      <w:r w:rsidR="008778F1">
        <w:rPr>
          <w:rFonts w:ascii="Times New Roman" w:hAnsi="Times New Roman" w:cs="Times New Roman"/>
          <w:sz w:val="24"/>
          <w:szCs w:val="24"/>
        </w:rPr>
        <w:t xml:space="preserve">, </w:t>
      </w:r>
      <w:r w:rsidR="00B71174">
        <w:rPr>
          <w:rFonts w:ascii="Times New Roman" w:hAnsi="Times New Roman" w:cs="Times New Roman"/>
          <w:sz w:val="24"/>
          <w:szCs w:val="24"/>
        </w:rPr>
        <w:t xml:space="preserve">and </w:t>
      </w:r>
      <w:r w:rsidR="00B30FD4">
        <w:rPr>
          <w:rFonts w:ascii="Times New Roman" w:hAnsi="Times New Roman" w:cs="Times New Roman"/>
          <w:sz w:val="24"/>
          <w:szCs w:val="24"/>
        </w:rPr>
        <w:t>clouds</w:t>
      </w:r>
      <w:r w:rsidR="00A31E67">
        <w:rPr>
          <w:rFonts w:ascii="Times New Roman" w:hAnsi="Times New Roman" w:cs="Times New Roman"/>
          <w:sz w:val="24"/>
          <w:szCs w:val="24"/>
        </w:rPr>
        <w:t xml:space="preserve"> </w:t>
      </w:r>
      <w:r w:rsidR="008778F1">
        <w:rPr>
          <w:rFonts w:ascii="Times New Roman" w:hAnsi="Times New Roman" w:cs="Times New Roman"/>
          <w:sz w:val="24"/>
          <w:szCs w:val="24"/>
        </w:rPr>
        <w:t>weighting</w:t>
      </w:r>
      <w:r w:rsidRPr="00CE0305">
        <w:rPr>
          <w:rFonts w:ascii="Times New Roman" w:hAnsi="Times New Roman" w:cs="Times New Roman"/>
          <w:sz w:val="24"/>
          <w:szCs w:val="24"/>
        </w:rPr>
        <w:t xml:space="preserve"> the skies</w:t>
      </w:r>
      <w:r w:rsidR="00961FD7">
        <w:rPr>
          <w:rFonts w:ascii="Times New Roman" w:hAnsi="Times New Roman" w:cs="Times New Roman"/>
          <w:sz w:val="24"/>
          <w:szCs w:val="24"/>
        </w:rPr>
        <w:t xml:space="preserve"> </w:t>
      </w:r>
      <w:r w:rsidR="00A21957">
        <w:rPr>
          <w:rFonts w:ascii="Times New Roman" w:hAnsi="Times New Roman" w:cs="Times New Roman"/>
          <w:sz w:val="24"/>
          <w:szCs w:val="24"/>
        </w:rPr>
        <w:t>in</w:t>
      </w:r>
      <w:r w:rsidR="00961FD7">
        <w:rPr>
          <w:rFonts w:ascii="Times New Roman" w:hAnsi="Times New Roman" w:cs="Times New Roman"/>
          <w:sz w:val="24"/>
          <w:szCs w:val="24"/>
        </w:rPr>
        <w:t xml:space="preserve"> amethyst stone</w:t>
      </w:r>
      <w:r w:rsidR="00D35B42">
        <w:rPr>
          <w:rFonts w:ascii="Times New Roman" w:hAnsi="Times New Roman" w:cs="Times New Roman"/>
          <w:sz w:val="24"/>
          <w:szCs w:val="24"/>
        </w:rPr>
        <w:t>,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C19BB" w14:textId="41C1B50F" w:rsidR="00B112DA" w:rsidRPr="00CE0305" w:rsidRDefault="003C356B" w:rsidP="00B11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97D2C">
        <w:rPr>
          <w:rFonts w:ascii="Times New Roman" w:hAnsi="Times New Roman" w:cs="Times New Roman"/>
          <w:sz w:val="24"/>
          <w:szCs w:val="24"/>
        </w:rPr>
        <w:t>has</w:t>
      </w:r>
      <w:r w:rsidR="00145CC2">
        <w:rPr>
          <w:rFonts w:ascii="Times New Roman" w:hAnsi="Times New Roman" w:cs="Times New Roman"/>
          <w:sz w:val="24"/>
          <w:szCs w:val="24"/>
        </w:rPr>
        <w:t>e</w:t>
      </w:r>
      <w:r w:rsidR="00197D2C">
        <w:rPr>
          <w:rFonts w:ascii="Times New Roman" w:hAnsi="Times New Roman" w:cs="Times New Roman"/>
          <w:sz w:val="24"/>
          <w:szCs w:val="24"/>
        </w:rPr>
        <w:t xml:space="preserve"> the dew</w:t>
      </w:r>
      <w:r w:rsidR="001D4EAF">
        <w:rPr>
          <w:rFonts w:ascii="Times New Roman" w:hAnsi="Times New Roman" w:cs="Times New Roman"/>
          <w:sz w:val="24"/>
          <w:szCs w:val="24"/>
        </w:rPr>
        <w:t xml:space="preserve"> from its places</w:t>
      </w:r>
      <w:r w:rsidR="00D44492">
        <w:rPr>
          <w:rFonts w:ascii="Times New Roman" w:hAnsi="Times New Roman" w:cs="Times New Roman"/>
          <w:sz w:val="24"/>
          <w:szCs w:val="24"/>
        </w:rPr>
        <w:t>,</w:t>
      </w:r>
      <w:r w:rsidR="00197D2C">
        <w:rPr>
          <w:rFonts w:ascii="Times New Roman" w:hAnsi="Times New Roman" w:cs="Times New Roman"/>
          <w:sz w:val="24"/>
          <w:szCs w:val="24"/>
        </w:rPr>
        <w:t xml:space="preserve"> then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float away to break open the day.</w:t>
      </w:r>
    </w:p>
    <w:p w14:paraId="5663ED5B" w14:textId="1316AB92" w:rsidR="00B112DA" w:rsidRPr="00CE0305" w:rsidRDefault="002E3162" w:rsidP="00B1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And a rose drop fell</w:t>
      </w:r>
      <w:r w:rsidR="00232414">
        <w:rPr>
          <w:rFonts w:ascii="Times New Roman" w:hAnsi="Times New Roman" w:cs="Times New Roman"/>
          <w:sz w:val="24"/>
          <w:szCs w:val="24"/>
        </w:rPr>
        <w:t>—</w:t>
      </w:r>
    </w:p>
    <w:p w14:paraId="52958E67" w14:textId="1E0FA5A6" w:rsidR="00B112DA" w:rsidRPr="00CE0305" w:rsidRDefault="002E3162" w:rsidP="00B1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golden tears</w:t>
      </w:r>
      <w:r w:rsidR="002160A4">
        <w:rPr>
          <w:rFonts w:ascii="Times New Roman" w:hAnsi="Times New Roman" w:cs="Times New Roman"/>
          <w:sz w:val="24"/>
          <w:szCs w:val="24"/>
        </w:rPr>
        <w:t xml:space="preserve"> </w:t>
      </w:r>
      <w:r w:rsidR="00232414">
        <w:rPr>
          <w:rFonts w:ascii="Times New Roman" w:hAnsi="Times New Roman" w:cs="Times New Roman"/>
          <w:sz w:val="24"/>
          <w:szCs w:val="24"/>
        </w:rPr>
        <w:t>to</w:t>
      </w:r>
      <w:r w:rsidR="002160A4">
        <w:rPr>
          <w:rFonts w:ascii="Times New Roman" w:hAnsi="Times New Roman" w:cs="Times New Roman"/>
          <w:sz w:val="24"/>
          <w:szCs w:val="24"/>
        </w:rPr>
        <w:t xml:space="preserve"> my </w:t>
      </w:r>
      <w:r w:rsidR="002D2538">
        <w:rPr>
          <w:rFonts w:ascii="Times New Roman" w:hAnsi="Times New Roman" w:cs="Times New Roman"/>
          <w:sz w:val="24"/>
          <w:szCs w:val="24"/>
        </w:rPr>
        <w:t>face</w:t>
      </w:r>
      <w:r w:rsidR="000C2E87">
        <w:rPr>
          <w:rFonts w:ascii="Times New Roman" w:hAnsi="Times New Roman" w:cs="Times New Roman"/>
          <w:sz w:val="24"/>
          <w:szCs w:val="24"/>
        </w:rPr>
        <w:t>,</w:t>
      </w:r>
      <w:r w:rsidR="007D5A3F">
        <w:rPr>
          <w:rFonts w:ascii="Times New Roman" w:hAnsi="Times New Roman" w:cs="Times New Roman"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4F729" w14:textId="275914E7" w:rsidR="004C47EA" w:rsidRPr="00CE0305" w:rsidRDefault="002E3162" w:rsidP="00C22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linking</w:t>
      </w:r>
      <w:r w:rsidR="002C0486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075310" w:rsidRPr="00CE0305">
        <w:rPr>
          <w:rFonts w:ascii="Times New Roman" w:hAnsi="Times New Roman" w:cs="Times New Roman"/>
          <w:sz w:val="24"/>
          <w:szCs w:val="24"/>
        </w:rPr>
        <w:t>a</w:t>
      </w:r>
      <w:r w:rsidR="00DD120A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075310" w:rsidRPr="00CE0305">
        <w:rPr>
          <w:rFonts w:ascii="Times New Roman" w:hAnsi="Times New Roman" w:cs="Times New Roman"/>
          <w:sz w:val="24"/>
          <w:szCs w:val="24"/>
        </w:rPr>
        <w:t>neighbor</w:t>
      </w:r>
      <w:r w:rsidR="00313F45" w:rsidRPr="00CE0305">
        <w:rPr>
          <w:rFonts w:ascii="Times New Roman" w:hAnsi="Times New Roman" w:cs="Times New Roman"/>
          <w:sz w:val="24"/>
          <w:szCs w:val="24"/>
        </w:rPr>
        <w:t>ing provident range</w:t>
      </w:r>
      <w:r w:rsidR="005D48C5">
        <w:rPr>
          <w:rFonts w:ascii="Times New Roman" w:hAnsi="Times New Roman" w:cs="Times New Roman"/>
          <w:sz w:val="24"/>
          <w:szCs w:val="24"/>
        </w:rPr>
        <w:t>—</w:t>
      </w:r>
      <w:r w:rsidR="009F5003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AAF64" w14:textId="623BB168" w:rsidR="00C22A44" w:rsidRPr="00CE0305" w:rsidRDefault="00F76DEA" w:rsidP="00C22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cradling </w:t>
      </w:r>
      <w:r w:rsidR="008A472B">
        <w:rPr>
          <w:rFonts w:ascii="Times New Roman" w:hAnsi="Times New Roman" w:cs="Times New Roman"/>
          <w:sz w:val="24"/>
          <w:szCs w:val="24"/>
        </w:rPr>
        <w:t>a</w:t>
      </w:r>
      <w:r w:rsidR="00127422">
        <w:rPr>
          <w:rFonts w:ascii="Times New Roman" w:hAnsi="Times New Roman" w:cs="Times New Roman"/>
          <w:sz w:val="24"/>
          <w:szCs w:val="24"/>
        </w:rPr>
        <w:t xml:space="preserve"> c</w:t>
      </w:r>
      <w:r w:rsidR="00AD4B81" w:rsidRPr="00CE0305">
        <w:rPr>
          <w:rFonts w:ascii="Times New Roman" w:hAnsi="Times New Roman" w:cs="Times New Roman"/>
          <w:sz w:val="24"/>
          <w:szCs w:val="24"/>
        </w:rPr>
        <w:t>hildhood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home </w:t>
      </w:r>
      <w:r w:rsidR="00F341EE">
        <w:rPr>
          <w:rFonts w:ascii="Times New Roman" w:hAnsi="Times New Roman" w:cs="Times New Roman"/>
          <w:sz w:val="24"/>
          <w:szCs w:val="24"/>
        </w:rPr>
        <w:t>beneath</w:t>
      </w:r>
      <w:r w:rsidR="004C47EA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DD120A" w:rsidRPr="00CE0305">
        <w:rPr>
          <w:rFonts w:ascii="Times New Roman" w:hAnsi="Times New Roman" w:cs="Times New Roman"/>
          <w:sz w:val="24"/>
          <w:szCs w:val="24"/>
        </w:rPr>
        <w:t>Little Baldy</w:t>
      </w:r>
      <w:r w:rsidR="00B5660C" w:rsidRPr="00CE0305">
        <w:rPr>
          <w:rFonts w:ascii="Times New Roman" w:hAnsi="Times New Roman" w:cs="Times New Roman"/>
          <w:sz w:val="24"/>
          <w:szCs w:val="24"/>
        </w:rPr>
        <w:t>.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784D0" w14:textId="77777777" w:rsidR="00B5660C" w:rsidRPr="00CE0305" w:rsidRDefault="00B5660C" w:rsidP="00C22A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Hlk31566758"/>
      <w:bookmarkEnd w:id="10"/>
    </w:p>
    <w:p w14:paraId="642964C1" w14:textId="092678AF" w:rsidR="00373A65" w:rsidRDefault="002E3162" w:rsidP="00C22A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Hlk31569349"/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587D90">
        <w:rPr>
          <w:rFonts w:ascii="Times New Roman" w:hAnsi="Times New Roman" w:cs="Times New Roman"/>
          <w:sz w:val="24"/>
          <w:szCs w:val="24"/>
        </w:rPr>
        <w:t>A</w:t>
      </w:r>
      <w:r w:rsidR="004C47EA" w:rsidRPr="00CE0305">
        <w:rPr>
          <w:rFonts w:ascii="Times New Roman" w:hAnsi="Times New Roman" w:cs="Times New Roman"/>
          <w:sz w:val="24"/>
          <w:szCs w:val="24"/>
        </w:rPr>
        <w:t xml:space="preserve"> stirring of</w:t>
      </w:r>
      <w:r w:rsidR="007D078E">
        <w:rPr>
          <w:rFonts w:ascii="Times New Roman" w:hAnsi="Times New Roman" w:cs="Times New Roman"/>
          <w:sz w:val="24"/>
          <w:szCs w:val="24"/>
        </w:rPr>
        <w:t xml:space="preserve"> </w:t>
      </w:r>
      <w:r w:rsidR="004C47EA" w:rsidRPr="00CE0305">
        <w:rPr>
          <w:rFonts w:ascii="Times New Roman" w:hAnsi="Times New Roman" w:cs="Times New Roman"/>
          <w:sz w:val="24"/>
          <w:szCs w:val="24"/>
        </w:rPr>
        <w:t>c</w:t>
      </w:r>
      <w:r w:rsidR="00671C15" w:rsidRPr="00CE0305">
        <w:rPr>
          <w:rFonts w:ascii="Times New Roman" w:hAnsi="Times New Roman" w:cs="Times New Roman"/>
          <w:sz w:val="24"/>
          <w:szCs w:val="24"/>
        </w:rPr>
        <w:t>a</w:t>
      </w:r>
      <w:r w:rsidR="00A043C5" w:rsidRPr="00CE0305">
        <w:rPr>
          <w:rFonts w:ascii="Times New Roman" w:hAnsi="Times New Roman" w:cs="Times New Roman"/>
          <w:sz w:val="24"/>
          <w:szCs w:val="24"/>
        </w:rPr>
        <w:t>dence</w:t>
      </w:r>
      <w:r w:rsidR="00555001" w:rsidRPr="00CE0305">
        <w:rPr>
          <w:rFonts w:ascii="Times New Roman" w:hAnsi="Times New Roman" w:cs="Times New Roman"/>
          <w:sz w:val="24"/>
          <w:szCs w:val="24"/>
        </w:rPr>
        <w:t>s</w:t>
      </w:r>
      <w:r w:rsidR="004174F0">
        <w:rPr>
          <w:rFonts w:ascii="Times New Roman" w:hAnsi="Times New Roman" w:cs="Times New Roman"/>
          <w:sz w:val="24"/>
          <w:szCs w:val="24"/>
        </w:rPr>
        <w:t>,</w:t>
      </w:r>
      <w:r w:rsidR="00070B30">
        <w:rPr>
          <w:rFonts w:ascii="Times New Roman" w:hAnsi="Times New Roman" w:cs="Times New Roman"/>
          <w:sz w:val="24"/>
          <w:szCs w:val="24"/>
        </w:rPr>
        <w:t xml:space="preserve"> </w:t>
      </w:r>
      <w:r w:rsidR="00880344" w:rsidRPr="00CE0305">
        <w:rPr>
          <w:rFonts w:ascii="Times New Roman" w:hAnsi="Times New Roman" w:cs="Times New Roman"/>
          <w:sz w:val="24"/>
          <w:szCs w:val="24"/>
        </w:rPr>
        <w:t>leap</w:t>
      </w:r>
      <w:r w:rsidR="001A0431">
        <w:rPr>
          <w:rFonts w:ascii="Times New Roman" w:hAnsi="Times New Roman" w:cs="Times New Roman"/>
          <w:sz w:val="24"/>
          <w:szCs w:val="24"/>
        </w:rPr>
        <w:t>ing</w:t>
      </w:r>
      <w:r w:rsidR="00880344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CD6238" w:rsidRPr="00CE0305">
        <w:rPr>
          <w:rFonts w:ascii="Times New Roman" w:hAnsi="Times New Roman" w:cs="Times New Roman"/>
          <w:sz w:val="24"/>
          <w:szCs w:val="24"/>
        </w:rPr>
        <w:t xml:space="preserve">across to the </w:t>
      </w:r>
      <w:r w:rsidR="00C62B59" w:rsidRPr="00CE0305">
        <w:rPr>
          <w:rFonts w:ascii="Times New Roman" w:hAnsi="Times New Roman" w:cs="Times New Roman"/>
          <w:sz w:val="24"/>
          <w:szCs w:val="24"/>
        </w:rPr>
        <w:t>w</w:t>
      </w:r>
      <w:r w:rsidR="000D5735" w:rsidRPr="00CE0305">
        <w:rPr>
          <w:rFonts w:ascii="Times New Roman" w:hAnsi="Times New Roman" w:cs="Times New Roman"/>
          <w:sz w:val="24"/>
          <w:szCs w:val="24"/>
        </w:rPr>
        <w:t>est</w:t>
      </w:r>
      <w:r w:rsidR="00067AFD">
        <w:rPr>
          <w:rFonts w:ascii="Times New Roman" w:hAnsi="Times New Roman" w:cs="Times New Roman"/>
          <w:sz w:val="24"/>
          <w:szCs w:val="24"/>
        </w:rPr>
        <w:t>—</w:t>
      </w:r>
      <w:r w:rsidR="000D31EC">
        <w:rPr>
          <w:rFonts w:ascii="Times New Roman" w:hAnsi="Times New Roman" w:cs="Times New Roman"/>
          <w:sz w:val="24"/>
          <w:szCs w:val="24"/>
        </w:rPr>
        <w:t>the dawn</w:t>
      </w:r>
      <w:r w:rsidR="00067AFD">
        <w:rPr>
          <w:rFonts w:ascii="Times New Roman" w:hAnsi="Times New Roman" w:cs="Times New Roman"/>
          <w:sz w:val="24"/>
          <w:szCs w:val="24"/>
        </w:rPr>
        <w:t>—</w:t>
      </w:r>
    </w:p>
    <w:p w14:paraId="2C4E804B" w14:textId="30450DA6" w:rsidR="002C0486" w:rsidRPr="00CE0305" w:rsidRDefault="00B112DA" w:rsidP="00C22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l</w:t>
      </w:r>
      <w:r w:rsidR="00AB0419" w:rsidRPr="00CE0305">
        <w:rPr>
          <w:rFonts w:ascii="Times New Roman" w:hAnsi="Times New Roman" w:cs="Times New Roman"/>
          <w:sz w:val="24"/>
          <w:szCs w:val="24"/>
        </w:rPr>
        <w:t>ight</w:t>
      </w:r>
      <w:r w:rsidR="00F4362C" w:rsidRPr="00CE0305">
        <w:rPr>
          <w:rFonts w:ascii="Times New Roman" w:hAnsi="Times New Roman" w:cs="Times New Roman"/>
          <w:sz w:val="24"/>
          <w:szCs w:val="24"/>
        </w:rPr>
        <w:t>ing</w:t>
      </w:r>
      <w:r w:rsidR="000D5735" w:rsidRPr="00CE0305">
        <w:rPr>
          <w:rFonts w:ascii="Times New Roman" w:hAnsi="Times New Roman" w:cs="Times New Roman"/>
          <w:sz w:val="24"/>
          <w:szCs w:val="24"/>
        </w:rPr>
        <w:t xml:space="preserve"> down</w:t>
      </w:r>
      <w:r w:rsidR="00A043C5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1E3F71" w:rsidRPr="00CE0305">
        <w:rPr>
          <w:rFonts w:ascii="Times New Roman" w:hAnsi="Times New Roman" w:cs="Times New Roman"/>
          <w:sz w:val="24"/>
          <w:szCs w:val="24"/>
        </w:rPr>
        <w:t>on</w:t>
      </w:r>
      <w:r w:rsidR="009F5003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E70012" w:rsidRPr="00CE0305">
        <w:rPr>
          <w:rFonts w:ascii="Times New Roman" w:hAnsi="Times New Roman" w:cs="Times New Roman"/>
          <w:sz w:val="24"/>
          <w:szCs w:val="24"/>
        </w:rPr>
        <w:t>the p</w:t>
      </w:r>
      <w:r w:rsidR="00AB0419" w:rsidRPr="00CE0305">
        <w:rPr>
          <w:rFonts w:ascii="Times New Roman" w:hAnsi="Times New Roman" w:cs="Times New Roman"/>
          <w:sz w:val="24"/>
          <w:szCs w:val="24"/>
        </w:rPr>
        <w:t>eak</w:t>
      </w:r>
      <w:r w:rsidR="00112242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5A9C7C42" w14:textId="07CCB33F" w:rsidR="002C0486" w:rsidRPr="00CE0305" w:rsidRDefault="002E3162" w:rsidP="002C0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on the Wellsville</w:t>
      </w:r>
      <w:r w:rsidR="00292389">
        <w:rPr>
          <w:rFonts w:ascii="Times New Roman" w:hAnsi="Times New Roman" w:cs="Times New Roman"/>
          <w:sz w:val="24"/>
          <w:szCs w:val="24"/>
        </w:rPr>
        <w:t>'</w:t>
      </w:r>
      <w:r w:rsidRPr="00CE0305">
        <w:rPr>
          <w:rFonts w:ascii="Times New Roman" w:hAnsi="Times New Roman" w:cs="Times New Roman"/>
          <w:sz w:val="24"/>
          <w:szCs w:val="24"/>
        </w:rPr>
        <w:t xml:space="preserve">s, </w:t>
      </w:r>
    </w:p>
    <w:p w14:paraId="0744564B" w14:textId="09097C34" w:rsidR="002C0486" w:rsidRPr="00CE0305" w:rsidRDefault="00C23DD4" w:rsidP="002C0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5422DB" w:rsidRPr="00CE0305">
        <w:rPr>
          <w:rFonts w:ascii="Times New Roman" w:hAnsi="Times New Roman" w:cs="Times New Roman"/>
          <w:sz w:val="24"/>
          <w:szCs w:val="24"/>
        </w:rPr>
        <w:t>top</w:t>
      </w:r>
      <w:r w:rsidR="00AB0419" w:rsidRPr="00CE0305">
        <w:rPr>
          <w:rFonts w:ascii="Times New Roman" w:hAnsi="Times New Roman" w:cs="Times New Roman"/>
          <w:sz w:val="24"/>
          <w:szCs w:val="24"/>
        </w:rPr>
        <w:t xml:space="preserve"> renown</w:t>
      </w:r>
      <w:r w:rsidR="00DA4A98">
        <w:rPr>
          <w:rFonts w:ascii="Times New Roman" w:hAnsi="Times New Roman" w:cs="Times New Roman"/>
          <w:sz w:val="24"/>
          <w:szCs w:val="24"/>
        </w:rPr>
        <w:t>ed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mount</w:t>
      </w:r>
      <w:r w:rsidR="001B4810" w:rsidRPr="00CE0305">
        <w:rPr>
          <w:rFonts w:ascii="Times New Roman" w:hAnsi="Times New Roman" w:cs="Times New Roman"/>
          <w:sz w:val="24"/>
          <w:szCs w:val="24"/>
        </w:rPr>
        <w:t>,</w:t>
      </w:r>
      <w:r w:rsidR="00AB578F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2E3162" w:rsidRPr="00CE0305">
        <w:rPr>
          <w:rFonts w:ascii="Times New Roman" w:hAnsi="Times New Roman" w:cs="Times New Roman"/>
          <w:sz w:val="24"/>
          <w:szCs w:val="24"/>
        </w:rPr>
        <w:t>molte</w:t>
      </w:r>
      <w:r w:rsidR="006F7E46" w:rsidRPr="00CE0305">
        <w:rPr>
          <w:rFonts w:ascii="Times New Roman" w:hAnsi="Times New Roman" w:cs="Times New Roman"/>
          <w:sz w:val="24"/>
          <w:szCs w:val="24"/>
        </w:rPr>
        <w:t>n</w:t>
      </w:r>
      <w:r w:rsidR="00A40A70">
        <w:rPr>
          <w:rFonts w:ascii="Times New Roman" w:hAnsi="Times New Roman" w:cs="Times New Roman"/>
          <w:sz w:val="24"/>
          <w:szCs w:val="24"/>
        </w:rPr>
        <w:t>-</w:t>
      </w:r>
      <w:r w:rsidR="002E3162" w:rsidRPr="00CE0305">
        <w:rPr>
          <w:rFonts w:ascii="Times New Roman" w:hAnsi="Times New Roman" w:cs="Times New Roman"/>
          <w:sz w:val="24"/>
          <w:szCs w:val="24"/>
        </w:rPr>
        <w:t>deep</w:t>
      </w:r>
      <w:r w:rsidR="00372E4F" w:rsidRPr="00CE0305">
        <w:rPr>
          <w:rFonts w:ascii="Times New Roman" w:hAnsi="Times New Roman" w:cs="Times New Roman"/>
          <w:sz w:val="24"/>
          <w:szCs w:val="24"/>
        </w:rPr>
        <w:t>,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F3670" w14:textId="061E02CE" w:rsidR="00BC4AE5" w:rsidRPr="00CE0305" w:rsidRDefault="002E3162" w:rsidP="002C0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prominent</w:t>
      </w:r>
      <w:r w:rsidR="00D11AEC" w:rsidRPr="00CE0305">
        <w:rPr>
          <w:rFonts w:ascii="Times New Roman" w:hAnsi="Times New Roman" w:cs="Times New Roman"/>
          <w:sz w:val="24"/>
          <w:szCs w:val="24"/>
        </w:rPr>
        <w:t xml:space="preserve">ly </w:t>
      </w:r>
      <w:r w:rsidR="00AB578F" w:rsidRPr="00CE0305">
        <w:rPr>
          <w:rFonts w:ascii="Times New Roman" w:hAnsi="Times New Roman" w:cs="Times New Roman"/>
          <w:sz w:val="24"/>
          <w:szCs w:val="24"/>
        </w:rPr>
        <w:t>r</w:t>
      </w:r>
      <w:r w:rsidR="00B92CE3">
        <w:rPr>
          <w:rFonts w:ascii="Times New Roman" w:hAnsi="Times New Roman" w:cs="Times New Roman"/>
          <w:sz w:val="24"/>
          <w:szCs w:val="24"/>
        </w:rPr>
        <w:t>i</w:t>
      </w:r>
      <w:r w:rsidR="00D559EC">
        <w:rPr>
          <w:rFonts w:ascii="Times New Roman" w:hAnsi="Times New Roman" w:cs="Times New Roman"/>
          <w:sz w:val="24"/>
          <w:szCs w:val="24"/>
        </w:rPr>
        <w:t>s</w:t>
      </w:r>
      <w:r w:rsidR="00B92CE3">
        <w:rPr>
          <w:rFonts w:ascii="Times New Roman" w:hAnsi="Times New Roman" w:cs="Times New Roman"/>
          <w:sz w:val="24"/>
          <w:szCs w:val="24"/>
        </w:rPr>
        <w:t>ing</w:t>
      </w:r>
      <w:r w:rsidR="00B97074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457244">
        <w:rPr>
          <w:rFonts w:ascii="Times New Roman" w:hAnsi="Times New Roman" w:cs="Times New Roman"/>
          <w:sz w:val="24"/>
          <w:szCs w:val="24"/>
        </w:rPr>
        <w:t xml:space="preserve">to </w:t>
      </w:r>
      <w:r w:rsidR="00667CB8" w:rsidRPr="00CE0305">
        <w:rPr>
          <w:rFonts w:ascii="Times New Roman" w:hAnsi="Times New Roman" w:cs="Times New Roman"/>
          <w:sz w:val="24"/>
          <w:szCs w:val="24"/>
        </w:rPr>
        <w:t>the</w:t>
      </w:r>
      <w:r w:rsidR="00313F45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AB0419" w:rsidRPr="00CE0305">
        <w:rPr>
          <w:rFonts w:ascii="Times New Roman" w:hAnsi="Times New Roman" w:cs="Times New Roman"/>
          <w:sz w:val="24"/>
          <w:szCs w:val="24"/>
        </w:rPr>
        <w:t>steepest</w:t>
      </w:r>
      <w:r w:rsidR="006C7F02">
        <w:rPr>
          <w:rFonts w:ascii="Times New Roman" w:hAnsi="Times New Roman" w:cs="Times New Roman"/>
          <w:sz w:val="24"/>
          <w:szCs w:val="24"/>
        </w:rPr>
        <w:t xml:space="preserve"> </w:t>
      </w:r>
      <w:r w:rsidR="00AB0419" w:rsidRPr="00CE0305">
        <w:rPr>
          <w:rFonts w:ascii="Times New Roman" w:hAnsi="Times New Roman" w:cs="Times New Roman"/>
          <w:sz w:val="24"/>
          <w:szCs w:val="24"/>
        </w:rPr>
        <w:t xml:space="preserve">vertical </w:t>
      </w:r>
      <w:r w:rsidR="002F6F97" w:rsidRPr="00CE0305">
        <w:rPr>
          <w:rFonts w:ascii="Times New Roman" w:hAnsi="Times New Roman" w:cs="Times New Roman"/>
          <w:sz w:val="24"/>
          <w:szCs w:val="24"/>
        </w:rPr>
        <w:t>cliff</w:t>
      </w:r>
      <w:r w:rsidR="00683D6C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53C8538F" w14:textId="77777777" w:rsidR="007278E4" w:rsidRPr="00CE0305" w:rsidRDefault="007278E4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A6BDE" w14:textId="59DD3373" w:rsidR="009F5003" w:rsidRPr="00CE0305" w:rsidRDefault="00066664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31570197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T</w:t>
      </w:r>
      <w:r w:rsidR="00313F45" w:rsidRPr="00CE0305">
        <w:rPr>
          <w:rFonts w:ascii="Times New Roman" w:hAnsi="Times New Roman" w:cs="Times New Roman"/>
          <w:sz w:val="24"/>
          <w:szCs w:val="24"/>
        </w:rPr>
        <w:t xml:space="preserve">he light </w:t>
      </w:r>
      <w:r w:rsidR="00142660" w:rsidRPr="00CE0305">
        <w:rPr>
          <w:rFonts w:ascii="Times New Roman" w:hAnsi="Times New Roman" w:cs="Times New Roman"/>
          <w:sz w:val="24"/>
          <w:szCs w:val="24"/>
        </w:rPr>
        <w:t>rush</w:t>
      </w:r>
      <w:r w:rsidR="00393122">
        <w:rPr>
          <w:rFonts w:ascii="Times New Roman" w:hAnsi="Times New Roman" w:cs="Times New Roman"/>
          <w:sz w:val="24"/>
          <w:szCs w:val="24"/>
        </w:rPr>
        <w:t>ing</w:t>
      </w:r>
      <w:r w:rsidR="0062261E" w:rsidRPr="00CE0305">
        <w:rPr>
          <w:rFonts w:ascii="Times New Roman" w:hAnsi="Times New Roman" w:cs="Times New Roman"/>
          <w:sz w:val="24"/>
          <w:szCs w:val="24"/>
        </w:rPr>
        <w:t xml:space="preserve"> waves</w:t>
      </w:r>
      <w:r w:rsidR="00313F45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01289E" w:rsidRPr="00CE0305">
        <w:rPr>
          <w:rFonts w:ascii="Times New Roman" w:hAnsi="Times New Roman" w:cs="Times New Roman"/>
          <w:sz w:val="24"/>
          <w:szCs w:val="24"/>
        </w:rPr>
        <w:t>of</w:t>
      </w:r>
      <w:r w:rsidR="00A136D5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E72FDB" w:rsidRPr="00CE0305">
        <w:rPr>
          <w:rFonts w:ascii="Times New Roman" w:hAnsi="Times New Roman" w:cs="Times New Roman"/>
          <w:sz w:val="24"/>
          <w:szCs w:val="24"/>
        </w:rPr>
        <w:t xml:space="preserve">sweeping </w:t>
      </w:r>
      <w:proofErr w:type="gramStart"/>
      <w:r w:rsidR="00F74FB4" w:rsidRPr="00CE0305">
        <w:rPr>
          <w:rFonts w:ascii="Times New Roman" w:hAnsi="Times New Roman" w:cs="Times New Roman"/>
          <w:sz w:val="24"/>
          <w:szCs w:val="24"/>
        </w:rPr>
        <w:t>descent</w:t>
      </w:r>
      <w:proofErr w:type="gramEnd"/>
    </w:p>
    <w:p w14:paraId="2748F21A" w14:textId="0851E0FA" w:rsidR="003A7E98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down the </w:t>
      </w:r>
      <w:r w:rsidR="00CB0DC9" w:rsidRPr="00CE0305">
        <w:rPr>
          <w:rFonts w:ascii="Times New Roman" w:hAnsi="Times New Roman" w:cs="Times New Roman"/>
          <w:sz w:val="24"/>
          <w:szCs w:val="24"/>
        </w:rPr>
        <w:t>rocks</w:t>
      </w:r>
      <w:r w:rsidRPr="00CE0305">
        <w:rPr>
          <w:rFonts w:ascii="Times New Roman" w:hAnsi="Times New Roman" w:cs="Times New Roman"/>
          <w:sz w:val="24"/>
          <w:szCs w:val="24"/>
        </w:rPr>
        <w:t>, ridges</w:t>
      </w:r>
      <w:r w:rsidR="00CB0DC9" w:rsidRPr="00CE0305">
        <w:rPr>
          <w:rFonts w:ascii="Times New Roman" w:hAnsi="Times New Roman" w:cs="Times New Roman"/>
          <w:sz w:val="24"/>
          <w:szCs w:val="24"/>
        </w:rPr>
        <w:t>, and maples</w:t>
      </w:r>
      <w:r w:rsidR="00184C5A" w:rsidRPr="00CE0305">
        <w:rPr>
          <w:rFonts w:ascii="Times New Roman" w:hAnsi="Times New Roman" w:cs="Times New Roman"/>
          <w:sz w:val="24"/>
          <w:szCs w:val="24"/>
        </w:rPr>
        <w:t>,</w:t>
      </w:r>
      <w:r w:rsidR="00E72FDB" w:rsidRPr="00CE0305">
        <w:rPr>
          <w:rFonts w:ascii="Times New Roman" w:hAnsi="Times New Roman" w:cs="Times New Roman"/>
          <w:sz w:val="24"/>
          <w:szCs w:val="24"/>
        </w:rPr>
        <w:t xml:space="preserve"> a</w:t>
      </w:r>
      <w:r w:rsidR="00C62B59" w:rsidRPr="00CE0305">
        <w:rPr>
          <w:rFonts w:ascii="Times New Roman" w:hAnsi="Times New Roman" w:cs="Times New Roman"/>
          <w:sz w:val="24"/>
          <w:szCs w:val="24"/>
        </w:rPr>
        <w:t xml:space="preserve"> gentle</w:t>
      </w:r>
      <w:r w:rsidR="004424E1" w:rsidRPr="00CE0305">
        <w:rPr>
          <w:rFonts w:ascii="Times New Roman" w:hAnsi="Times New Roman" w:cs="Times New Roman"/>
          <w:sz w:val="24"/>
          <w:szCs w:val="24"/>
        </w:rPr>
        <w:t>man</w:t>
      </w:r>
      <w:r w:rsidR="00292389">
        <w:rPr>
          <w:rFonts w:ascii="Times New Roman" w:hAnsi="Times New Roman" w:cs="Times New Roman"/>
          <w:sz w:val="24"/>
          <w:szCs w:val="24"/>
        </w:rPr>
        <w:t>'</w:t>
      </w:r>
      <w:r w:rsidR="004424E1" w:rsidRPr="00CE0305">
        <w:rPr>
          <w:rFonts w:ascii="Times New Roman" w:hAnsi="Times New Roman" w:cs="Times New Roman"/>
          <w:sz w:val="24"/>
          <w:szCs w:val="24"/>
        </w:rPr>
        <w:t>s</w:t>
      </w:r>
      <w:r w:rsidR="00C62B59" w:rsidRPr="00CE0305">
        <w:rPr>
          <w:rFonts w:ascii="Times New Roman" w:hAnsi="Times New Roman" w:cs="Times New Roman"/>
          <w:sz w:val="24"/>
          <w:szCs w:val="24"/>
        </w:rPr>
        <w:t xml:space="preserve"> bow</w:t>
      </w:r>
      <w:r w:rsidR="007F1470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347C89BE" w14:textId="799A5A79" w:rsidR="00131F0F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form</w:t>
      </w:r>
      <w:r w:rsidR="00D868F9">
        <w:rPr>
          <w:rFonts w:ascii="Times New Roman" w:hAnsi="Times New Roman" w:cs="Times New Roman"/>
          <w:sz w:val="24"/>
          <w:szCs w:val="24"/>
        </w:rPr>
        <w:t>al</w:t>
      </w:r>
      <w:r w:rsidRPr="00CE0305">
        <w:rPr>
          <w:rFonts w:ascii="Times New Roman" w:hAnsi="Times New Roman" w:cs="Times New Roman"/>
          <w:sz w:val="24"/>
          <w:szCs w:val="24"/>
        </w:rPr>
        <w:t xml:space="preserve">ly </w:t>
      </w:r>
      <w:r w:rsidR="004424E1" w:rsidRPr="00CE0305">
        <w:rPr>
          <w:rFonts w:ascii="Times New Roman" w:hAnsi="Times New Roman" w:cs="Times New Roman"/>
          <w:sz w:val="24"/>
          <w:szCs w:val="24"/>
        </w:rPr>
        <w:t>bidding</w:t>
      </w:r>
      <w:r w:rsidR="00075310" w:rsidRPr="00CE0305">
        <w:rPr>
          <w:rFonts w:ascii="Times New Roman" w:hAnsi="Times New Roman" w:cs="Times New Roman"/>
          <w:sz w:val="24"/>
          <w:szCs w:val="24"/>
        </w:rPr>
        <w:t xml:space="preserve"> all</w:t>
      </w:r>
      <w:r w:rsidR="002522F1">
        <w:rPr>
          <w:rFonts w:ascii="Times New Roman" w:hAnsi="Times New Roman" w:cs="Times New Roman"/>
          <w:sz w:val="24"/>
          <w:szCs w:val="24"/>
        </w:rPr>
        <w:t>,</w:t>
      </w:r>
      <w:r w:rsidR="00075310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292389">
        <w:rPr>
          <w:rFonts w:ascii="Times New Roman" w:hAnsi="Times New Roman" w:cs="Times New Roman"/>
          <w:sz w:val="24"/>
          <w:szCs w:val="24"/>
        </w:rPr>
        <w:t>'</w:t>
      </w:r>
      <w:r w:rsidR="00200621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75310" w:rsidRPr="00CE0305">
        <w:rPr>
          <w:rFonts w:ascii="Times New Roman" w:hAnsi="Times New Roman" w:cs="Times New Roman"/>
          <w:i/>
          <w:iCs/>
          <w:sz w:val="24"/>
          <w:szCs w:val="24"/>
        </w:rPr>
        <w:t>ood</w:t>
      </w:r>
      <w:r w:rsidR="00DA4A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2B59" w:rsidRPr="00CE0305">
        <w:rPr>
          <w:rFonts w:ascii="Times New Roman" w:hAnsi="Times New Roman" w:cs="Times New Roman"/>
          <w:i/>
          <w:iCs/>
          <w:sz w:val="24"/>
          <w:szCs w:val="24"/>
        </w:rPr>
        <w:t>day</w:t>
      </w:r>
      <w:r w:rsidR="007318B0">
        <w:rPr>
          <w:rFonts w:ascii="Times New Roman" w:hAnsi="Times New Roman" w:cs="Times New Roman"/>
          <w:sz w:val="24"/>
          <w:szCs w:val="24"/>
        </w:rPr>
        <w:t>!</w:t>
      </w:r>
      <w:r w:rsidR="00292389">
        <w:rPr>
          <w:rFonts w:ascii="Times New Roman" w:hAnsi="Times New Roman" w:cs="Times New Roman"/>
          <w:sz w:val="24"/>
          <w:szCs w:val="24"/>
        </w:rPr>
        <w:t>'</w:t>
      </w:r>
    </w:p>
    <w:p w14:paraId="28BCFDA4" w14:textId="77777777" w:rsidR="00131F0F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And</w:t>
      </w:r>
      <w:r w:rsidR="00313F45" w:rsidRPr="00CE0305">
        <w:rPr>
          <w:rFonts w:ascii="Times New Roman" w:hAnsi="Times New Roman" w:cs="Times New Roman"/>
          <w:sz w:val="24"/>
          <w:szCs w:val="24"/>
        </w:rPr>
        <w:t xml:space="preserve"> I</w:t>
      </w:r>
      <w:r w:rsidR="00F4362C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sz w:val="24"/>
          <w:szCs w:val="24"/>
        </w:rPr>
        <w:t>reminisce</w:t>
      </w:r>
      <w:r w:rsidR="00AB578F" w:rsidRPr="00CE0305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13"/>
    <w:p w14:paraId="755B3838" w14:textId="77777777" w:rsidR="00131F0F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8ACA9" w14:textId="0424F654" w:rsidR="004F5F6D" w:rsidRPr="00CE0305" w:rsidRDefault="002E3162" w:rsidP="00A0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305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="00C15964" w:rsidRPr="00CE0305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CE0305">
        <w:rPr>
          <w:rFonts w:ascii="Times New Roman" w:hAnsi="Times New Roman" w:cs="Times New Roman"/>
          <w:b/>
          <w:bCs/>
          <w:sz w:val="24"/>
          <w:szCs w:val="24"/>
        </w:rPr>
        <w:t>Preparing to Endure</w:t>
      </w:r>
    </w:p>
    <w:p w14:paraId="6154B406" w14:textId="77777777" w:rsidR="004F5F6D" w:rsidRPr="00CE0305" w:rsidRDefault="004F5F6D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E493D" w14:textId="7B8C8562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The mountain often </w:t>
      </w:r>
      <w:r w:rsidR="003A7E98" w:rsidRPr="00CE0305">
        <w:rPr>
          <w:rFonts w:ascii="Times New Roman" w:hAnsi="Times New Roman" w:cs="Times New Roman"/>
          <w:sz w:val="24"/>
          <w:szCs w:val="24"/>
        </w:rPr>
        <w:t>invited me</w:t>
      </w:r>
      <w:r w:rsidR="00916D4D">
        <w:rPr>
          <w:rFonts w:ascii="Times New Roman" w:hAnsi="Times New Roman" w:cs="Times New Roman"/>
          <w:sz w:val="24"/>
          <w:szCs w:val="24"/>
        </w:rPr>
        <w:t>—</w:t>
      </w:r>
      <w:r w:rsidR="00543774">
        <w:rPr>
          <w:rFonts w:ascii="Times New Roman" w:hAnsi="Times New Roman" w:cs="Times New Roman"/>
          <w:sz w:val="24"/>
          <w:szCs w:val="24"/>
        </w:rPr>
        <w:t xml:space="preserve">with </w:t>
      </w:r>
      <w:r w:rsidR="00DA4A98">
        <w:rPr>
          <w:rFonts w:ascii="Times New Roman" w:hAnsi="Times New Roman" w:cs="Times New Roman"/>
          <w:sz w:val="24"/>
          <w:szCs w:val="24"/>
        </w:rPr>
        <w:t xml:space="preserve">the </w:t>
      </w:r>
      <w:r w:rsidR="007B011B" w:rsidRPr="00CE0305">
        <w:rPr>
          <w:rFonts w:ascii="Times New Roman" w:hAnsi="Times New Roman" w:cs="Times New Roman"/>
          <w:sz w:val="24"/>
          <w:szCs w:val="24"/>
        </w:rPr>
        <w:t>c</w:t>
      </w:r>
      <w:r w:rsidR="00131F0F" w:rsidRPr="00CE0305">
        <w:rPr>
          <w:rFonts w:ascii="Times New Roman" w:hAnsi="Times New Roman" w:cs="Times New Roman"/>
          <w:sz w:val="24"/>
          <w:szCs w:val="24"/>
        </w:rPr>
        <w:t xml:space="preserve">ourage to </w:t>
      </w:r>
      <w:proofErr w:type="gramStart"/>
      <w:r w:rsidR="00131F0F" w:rsidRPr="00CE0305">
        <w:rPr>
          <w:rFonts w:ascii="Times New Roman" w:hAnsi="Times New Roman" w:cs="Times New Roman"/>
          <w:sz w:val="24"/>
          <w:szCs w:val="24"/>
        </w:rPr>
        <w:t>climb</w:t>
      </w:r>
      <w:proofErr w:type="gramEnd"/>
    </w:p>
    <w:p w14:paraId="086C86F9" w14:textId="77777777" w:rsidR="00131F0F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its </w:t>
      </w:r>
      <w:r w:rsidR="00AC794B" w:rsidRPr="00CE0305">
        <w:rPr>
          <w:rFonts w:ascii="Times New Roman" w:hAnsi="Times New Roman" w:cs="Times New Roman"/>
          <w:sz w:val="24"/>
          <w:szCs w:val="24"/>
        </w:rPr>
        <w:t>P</w:t>
      </w:r>
      <w:r w:rsidR="00F52243" w:rsidRPr="00CE0305">
        <w:rPr>
          <w:rFonts w:ascii="Times New Roman" w:hAnsi="Times New Roman" w:cs="Times New Roman"/>
          <w:sz w:val="24"/>
          <w:szCs w:val="24"/>
        </w:rPr>
        <w:t>re</w:t>
      </w:r>
      <w:r w:rsidR="00AC794B" w:rsidRPr="00CE0305">
        <w:rPr>
          <w:rFonts w:ascii="Times New Roman" w:hAnsi="Times New Roman" w:cs="Times New Roman"/>
          <w:sz w:val="24"/>
          <w:szCs w:val="24"/>
        </w:rPr>
        <w:t>c</w:t>
      </w:r>
      <w:r w:rsidR="00F52243" w:rsidRPr="00CE0305">
        <w:rPr>
          <w:rFonts w:ascii="Times New Roman" w:hAnsi="Times New Roman" w:cs="Times New Roman"/>
          <w:sz w:val="24"/>
          <w:szCs w:val="24"/>
        </w:rPr>
        <w:t>ambr</w:t>
      </w:r>
      <w:r w:rsidR="00AC794B" w:rsidRPr="00CE0305">
        <w:rPr>
          <w:rFonts w:ascii="Times New Roman" w:hAnsi="Times New Roman" w:cs="Times New Roman"/>
          <w:sz w:val="24"/>
          <w:szCs w:val="24"/>
        </w:rPr>
        <w:t>ia</w:t>
      </w:r>
      <w:r w:rsidR="00F52243" w:rsidRPr="00CE0305">
        <w:rPr>
          <w:rFonts w:ascii="Times New Roman" w:hAnsi="Times New Roman" w:cs="Times New Roman"/>
          <w:sz w:val="24"/>
          <w:szCs w:val="24"/>
        </w:rPr>
        <w:t>n</w:t>
      </w:r>
      <w:r w:rsidR="00AC794B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sz w:val="24"/>
          <w:szCs w:val="24"/>
        </w:rPr>
        <w:t>terrain</w:t>
      </w:r>
      <w:r w:rsidR="009D43B6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4682C1D1" w14:textId="77777777" w:rsidR="002A7504" w:rsidRPr="00CE0305" w:rsidRDefault="002A7504" w:rsidP="004F5F6D">
      <w:pPr>
        <w:rPr>
          <w:rFonts w:ascii="Times New Roman" w:hAnsi="Times New Roman" w:cs="Times New Roman"/>
          <w:sz w:val="24"/>
          <w:szCs w:val="24"/>
        </w:rPr>
      </w:pPr>
    </w:p>
    <w:p w14:paraId="21525415" w14:textId="77777777" w:rsidR="00856C2E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P</w:t>
      </w:r>
      <w:r w:rsidR="00E70012" w:rsidRPr="00CE0305">
        <w:rPr>
          <w:rFonts w:ascii="Times New Roman" w:hAnsi="Times New Roman" w:cs="Times New Roman"/>
          <w:sz w:val="24"/>
          <w:szCs w:val="24"/>
        </w:rPr>
        <w:t xml:space="preserve">reparing </w:t>
      </w:r>
      <w:r w:rsidR="00C53E2E" w:rsidRPr="00CE0305">
        <w:rPr>
          <w:rFonts w:ascii="Times New Roman" w:hAnsi="Times New Roman" w:cs="Times New Roman"/>
          <w:sz w:val="24"/>
          <w:szCs w:val="24"/>
        </w:rPr>
        <w:t xml:space="preserve">for </w:t>
      </w:r>
      <w:r w:rsidRPr="00CE0305">
        <w:rPr>
          <w:rFonts w:ascii="Times New Roman" w:hAnsi="Times New Roman" w:cs="Times New Roman"/>
          <w:sz w:val="24"/>
          <w:szCs w:val="24"/>
        </w:rPr>
        <w:t>the</w:t>
      </w:r>
      <w:r w:rsidR="00C53E2E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7F1470" w:rsidRPr="00CE0305">
        <w:rPr>
          <w:rFonts w:ascii="Times New Roman" w:hAnsi="Times New Roman" w:cs="Times New Roman"/>
          <w:sz w:val="24"/>
          <w:szCs w:val="24"/>
        </w:rPr>
        <w:t xml:space="preserve">enduring </w:t>
      </w:r>
      <w:r w:rsidR="00273B5F">
        <w:rPr>
          <w:rFonts w:ascii="Times New Roman" w:hAnsi="Times New Roman" w:cs="Times New Roman"/>
          <w:sz w:val="24"/>
          <w:szCs w:val="24"/>
        </w:rPr>
        <w:t>climb</w:t>
      </w:r>
    </w:p>
    <w:p w14:paraId="6E706558" w14:textId="41B8ABE2" w:rsidR="00641445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beg</w:t>
      </w:r>
      <w:r w:rsidR="00C53E2E" w:rsidRPr="00CE0305">
        <w:rPr>
          <w:rFonts w:ascii="Times New Roman" w:hAnsi="Times New Roman" w:cs="Times New Roman"/>
          <w:sz w:val="24"/>
          <w:szCs w:val="24"/>
        </w:rPr>
        <w:t>a</w:t>
      </w:r>
      <w:r w:rsidRPr="00CE0305">
        <w:rPr>
          <w:rFonts w:ascii="Times New Roman" w:hAnsi="Times New Roman" w:cs="Times New Roman"/>
          <w:sz w:val="24"/>
          <w:szCs w:val="24"/>
        </w:rPr>
        <w:t xml:space="preserve">n </w:t>
      </w:r>
      <w:r w:rsidR="0052556D" w:rsidRPr="00CE0305">
        <w:rPr>
          <w:rFonts w:ascii="Times New Roman" w:hAnsi="Times New Roman" w:cs="Times New Roman"/>
          <w:sz w:val="24"/>
          <w:szCs w:val="24"/>
        </w:rPr>
        <w:t>with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7F1470" w:rsidRPr="00CE0305">
        <w:rPr>
          <w:rFonts w:ascii="Times New Roman" w:hAnsi="Times New Roman" w:cs="Times New Roman"/>
          <w:sz w:val="24"/>
          <w:szCs w:val="24"/>
        </w:rPr>
        <w:t>tours</w:t>
      </w:r>
      <w:r w:rsidR="00895360">
        <w:rPr>
          <w:rFonts w:ascii="Times New Roman" w:hAnsi="Times New Roman" w:cs="Times New Roman"/>
          <w:sz w:val="24"/>
          <w:szCs w:val="24"/>
        </w:rPr>
        <w:t xml:space="preserve">: </w:t>
      </w:r>
      <w:r w:rsidR="00D45C22">
        <w:rPr>
          <w:rFonts w:ascii="Times New Roman" w:hAnsi="Times New Roman" w:cs="Times New Roman"/>
          <w:sz w:val="24"/>
          <w:szCs w:val="24"/>
        </w:rPr>
        <w:t xml:space="preserve">a few </w:t>
      </w:r>
      <w:r w:rsidR="00895360">
        <w:rPr>
          <w:rFonts w:ascii="Times New Roman" w:hAnsi="Times New Roman" w:cs="Times New Roman"/>
          <w:sz w:val="24"/>
          <w:szCs w:val="24"/>
        </w:rPr>
        <w:t>p</w:t>
      </w:r>
      <w:r w:rsidR="00CE01F2">
        <w:rPr>
          <w:rFonts w:ascii="Times New Roman" w:hAnsi="Times New Roman" w:cs="Times New Roman"/>
          <w:sz w:val="24"/>
          <w:szCs w:val="24"/>
        </w:rPr>
        <w:t>opular</w:t>
      </w:r>
      <w:r w:rsidR="00787F2A" w:rsidRPr="00CE0305">
        <w:rPr>
          <w:rFonts w:ascii="Times New Roman" w:hAnsi="Times New Roman" w:cs="Times New Roman"/>
          <w:sz w:val="24"/>
          <w:szCs w:val="24"/>
        </w:rPr>
        <w:t xml:space="preserve"> mountain </w:t>
      </w:r>
      <w:r w:rsidR="00D83A58" w:rsidRPr="00CE0305">
        <w:rPr>
          <w:rFonts w:ascii="Times New Roman" w:hAnsi="Times New Roman" w:cs="Times New Roman"/>
          <w:sz w:val="24"/>
          <w:szCs w:val="24"/>
        </w:rPr>
        <w:t>trails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0D0497">
        <w:rPr>
          <w:rFonts w:ascii="Times New Roman" w:hAnsi="Times New Roman" w:cs="Times New Roman"/>
          <w:sz w:val="24"/>
          <w:szCs w:val="24"/>
        </w:rPr>
        <w:t>of</w:t>
      </w:r>
      <w:r w:rsidR="004453A5">
        <w:rPr>
          <w:rFonts w:ascii="Times New Roman" w:hAnsi="Times New Roman" w:cs="Times New Roman"/>
          <w:sz w:val="24"/>
          <w:szCs w:val="24"/>
        </w:rPr>
        <w:t xml:space="preserve"> </w:t>
      </w:r>
      <w:r w:rsidR="00D45C22">
        <w:rPr>
          <w:rFonts w:ascii="Times New Roman" w:hAnsi="Times New Roman" w:cs="Times New Roman"/>
          <w:sz w:val="24"/>
          <w:szCs w:val="24"/>
        </w:rPr>
        <w:t xml:space="preserve">the </w:t>
      </w:r>
      <w:r w:rsidRPr="00CE0305">
        <w:rPr>
          <w:rFonts w:ascii="Times New Roman" w:hAnsi="Times New Roman" w:cs="Times New Roman"/>
          <w:sz w:val="24"/>
          <w:szCs w:val="24"/>
        </w:rPr>
        <w:t>Cache Valley</w:t>
      </w:r>
      <w:r w:rsidR="00683D6C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68ECD841" w14:textId="77777777" w:rsidR="004A1DD0" w:rsidRPr="00CE0305" w:rsidRDefault="004A1DD0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31160B" w14:textId="12C707EF" w:rsidR="002C0486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First</w:t>
      </w:r>
      <w:r w:rsidR="00C36F35" w:rsidRPr="00CE0305">
        <w:rPr>
          <w:rFonts w:ascii="Times New Roman" w:hAnsi="Times New Roman" w:cs="Times New Roman"/>
          <w:sz w:val="24"/>
          <w:szCs w:val="24"/>
        </w:rPr>
        <w:t>,</w:t>
      </w:r>
      <w:r w:rsidR="00641445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AC794B" w:rsidRPr="00CE0305">
        <w:rPr>
          <w:rFonts w:ascii="Times New Roman" w:hAnsi="Times New Roman" w:cs="Times New Roman"/>
          <w:sz w:val="24"/>
          <w:szCs w:val="24"/>
        </w:rPr>
        <w:t xml:space="preserve">the </w:t>
      </w:r>
      <w:r w:rsidR="00561273" w:rsidRPr="00CE0305">
        <w:rPr>
          <w:rFonts w:ascii="Times New Roman" w:hAnsi="Times New Roman" w:cs="Times New Roman"/>
          <w:sz w:val="24"/>
          <w:szCs w:val="24"/>
        </w:rPr>
        <w:t>talus slopes</w:t>
      </w:r>
      <w:r w:rsidR="00D83A58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41445" w:rsidRPr="00CE0305">
        <w:rPr>
          <w:rFonts w:ascii="Times New Roman" w:hAnsi="Times New Roman" w:cs="Times New Roman"/>
          <w:sz w:val="24"/>
          <w:szCs w:val="24"/>
        </w:rPr>
        <w:t>of Spring Hollow</w:t>
      </w:r>
      <w:r w:rsidR="00F93B5E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FD4C82">
        <w:rPr>
          <w:rFonts w:ascii="Times New Roman" w:hAnsi="Times New Roman" w:cs="Times New Roman"/>
          <w:sz w:val="24"/>
          <w:szCs w:val="24"/>
        </w:rPr>
        <w:t>and</w:t>
      </w:r>
      <w:r w:rsidR="00AC794B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787F2A" w:rsidRPr="00CE0305">
        <w:rPr>
          <w:rFonts w:ascii="Times New Roman" w:hAnsi="Times New Roman" w:cs="Times New Roman"/>
          <w:sz w:val="24"/>
          <w:szCs w:val="24"/>
        </w:rPr>
        <w:t>its</w:t>
      </w:r>
      <w:r w:rsidR="00F93B5E" w:rsidRPr="00CE0305">
        <w:rPr>
          <w:rFonts w:ascii="Times New Roman" w:hAnsi="Times New Roman" w:cs="Times New Roman"/>
          <w:sz w:val="24"/>
          <w:szCs w:val="24"/>
        </w:rPr>
        <w:t xml:space="preserve"> trailhead roar</w:t>
      </w:r>
      <w:r w:rsidR="00D422AA">
        <w:rPr>
          <w:rFonts w:ascii="Times New Roman" w:hAnsi="Times New Roman" w:cs="Times New Roman"/>
          <w:sz w:val="24"/>
          <w:szCs w:val="24"/>
        </w:rPr>
        <w:t>,</w:t>
      </w:r>
    </w:p>
    <w:p w14:paraId="33279B6F" w14:textId="7B87C1BD" w:rsidR="002C0486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washing down from </w:t>
      </w:r>
      <w:r w:rsidR="00DA4B0E" w:rsidRPr="00CE0305">
        <w:rPr>
          <w:rFonts w:ascii="Times New Roman" w:hAnsi="Times New Roman" w:cs="Times New Roman"/>
          <w:sz w:val="24"/>
          <w:szCs w:val="24"/>
        </w:rPr>
        <w:t>i</w:t>
      </w:r>
      <w:r w:rsidR="00DA22FF" w:rsidRPr="00CE0305">
        <w:rPr>
          <w:rFonts w:ascii="Times New Roman" w:hAnsi="Times New Roman" w:cs="Times New Roman"/>
          <w:sz w:val="24"/>
          <w:szCs w:val="24"/>
        </w:rPr>
        <w:t>vy</w:t>
      </w:r>
      <w:r w:rsidR="00406360" w:rsidRPr="00CE0305">
        <w:rPr>
          <w:rFonts w:ascii="Times New Roman" w:hAnsi="Times New Roman" w:cs="Times New Roman"/>
          <w:sz w:val="24"/>
          <w:szCs w:val="24"/>
        </w:rPr>
        <w:t xml:space="preserve"> rain</w:t>
      </w:r>
      <w:r w:rsidR="004E586F">
        <w:rPr>
          <w:rFonts w:ascii="Times New Roman" w:hAnsi="Times New Roman" w:cs="Times New Roman"/>
          <w:sz w:val="24"/>
          <w:szCs w:val="24"/>
        </w:rPr>
        <w:t>-</w:t>
      </w:r>
      <w:r w:rsidRPr="00CE0305">
        <w:rPr>
          <w:rFonts w:ascii="Times New Roman" w:hAnsi="Times New Roman" w:cs="Times New Roman"/>
          <w:sz w:val="24"/>
          <w:szCs w:val="24"/>
        </w:rPr>
        <w:t xml:space="preserve">covered </w:t>
      </w:r>
      <w:r w:rsidR="00AC794B" w:rsidRPr="00CE0305">
        <w:rPr>
          <w:rFonts w:ascii="Times New Roman" w:hAnsi="Times New Roman" w:cs="Times New Roman"/>
          <w:sz w:val="24"/>
          <w:szCs w:val="24"/>
        </w:rPr>
        <w:t>flow</w:t>
      </w:r>
      <w:r w:rsidR="007C3C17">
        <w:rPr>
          <w:rFonts w:ascii="Times New Roman" w:hAnsi="Times New Roman" w:cs="Times New Roman"/>
          <w:sz w:val="24"/>
          <w:szCs w:val="24"/>
        </w:rPr>
        <w:t>,</w:t>
      </w:r>
      <w:r w:rsidR="00DA4B0E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2B955" w14:textId="4038DFDF" w:rsidR="00D83A58" w:rsidRPr="00CE0305" w:rsidRDefault="002E3162" w:rsidP="004F1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o</w:t>
      </w:r>
      <w:r w:rsidR="00F93B5E" w:rsidRPr="00CE0305">
        <w:rPr>
          <w:rFonts w:ascii="Times New Roman" w:hAnsi="Times New Roman" w:cs="Times New Roman"/>
          <w:sz w:val="24"/>
          <w:szCs w:val="24"/>
        </w:rPr>
        <w:t xml:space="preserve">blivious to </w:t>
      </w:r>
      <w:r w:rsidR="00630977">
        <w:rPr>
          <w:rFonts w:ascii="Times New Roman" w:hAnsi="Times New Roman" w:cs="Times New Roman"/>
          <w:sz w:val="24"/>
          <w:szCs w:val="24"/>
        </w:rPr>
        <w:t>its</w:t>
      </w:r>
      <w:r w:rsidR="008748F4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E70012" w:rsidRPr="00CE0305">
        <w:rPr>
          <w:rFonts w:ascii="Times New Roman" w:hAnsi="Times New Roman" w:cs="Times New Roman"/>
          <w:sz w:val="24"/>
          <w:szCs w:val="24"/>
        </w:rPr>
        <w:t>precarious</w:t>
      </w:r>
      <w:r w:rsidR="00C23D66">
        <w:rPr>
          <w:rFonts w:ascii="Times New Roman" w:hAnsi="Times New Roman" w:cs="Times New Roman"/>
          <w:sz w:val="24"/>
          <w:szCs w:val="24"/>
        </w:rPr>
        <w:t>,</w:t>
      </w:r>
      <w:r w:rsidR="00E70012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052A2F" w:rsidRPr="00CE0305">
        <w:rPr>
          <w:rFonts w:ascii="Times New Roman" w:hAnsi="Times New Roman" w:cs="Times New Roman"/>
          <w:sz w:val="24"/>
          <w:szCs w:val="24"/>
        </w:rPr>
        <w:t>hot</w:t>
      </w:r>
      <w:r w:rsidR="008748F4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41445" w:rsidRPr="00CE0305">
        <w:rPr>
          <w:rFonts w:ascii="Times New Roman" w:hAnsi="Times New Roman" w:cs="Times New Roman"/>
          <w:sz w:val="24"/>
          <w:szCs w:val="24"/>
        </w:rPr>
        <w:t>switchback</w:t>
      </w:r>
      <w:r w:rsidR="00AF5292" w:rsidRPr="00CE0305">
        <w:rPr>
          <w:rFonts w:ascii="Times New Roman" w:hAnsi="Times New Roman" w:cs="Times New Roman"/>
          <w:sz w:val="24"/>
          <w:szCs w:val="24"/>
        </w:rPr>
        <w:t>s</w:t>
      </w:r>
      <w:r w:rsidR="004E7D28">
        <w:rPr>
          <w:rFonts w:ascii="Times New Roman" w:hAnsi="Times New Roman" w:cs="Times New Roman"/>
          <w:sz w:val="24"/>
          <w:szCs w:val="24"/>
        </w:rPr>
        <w:t xml:space="preserve"> nestled</w:t>
      </w:r>
      <w:r w:rsidR="00372E4F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121FE3">
        <w:rPr>
          <w:rFonts w:ascii="Times New Roman" w:hAnsi="Times New Roman" w:cs="Times New Roman"/>
          <w:sz w:val="24"/>
          <w:szCs w:val="24"/>
        </w:rPr>
        <w:t xml:space="preserve">above </w:t>
      </w:r>
      <w:r w:rsidR="00457291">
        <w:rPr>
          <w:rFonts w:ascii="Times New Roman" w:hAnsi="Times New Roman" w:cs="Times New Roman"/>
          <w:sz w:val="24"/>
          <w:szCs w:val="24"/>
        </w:rPr>
        <w:t xml:space="preserve">in </w:t>
      </w:r>
      <w:r w:rsidR="00306EB3" w:rsidRPr="00CE0305">
        <w:rPr>
          <w:rFonts w:ascii="Times New Roman" w:hAnsi="Times New Roman" w:cs="Times New Roman"/>
          <w:sz w:val="24"/>
          <w:szCs w:val="24"/>
        </w:rPr>
        <w:t>quartz and l</w:t>
      </w:r>
      <w:r w:rsidR="00EE2793">
        <w:rPr>
          <w:rFonts w:ascii="Times New Roman" w:hAnsi="Times New Roman" w:cs="Times New Roman"/>
          <w:sz w:val="24"/>
          <w:szCs w:val="24"/>
        </w:rPr>
        <w:t>i</w:t>
      </w:r>
      <w:r w:rsidR="00306EB3" w:rsidRPr="00CE0305">
        <w:rPr>
          <w:rFonts w:ascii="Times New Roman" w:hAnsi="Times New Roman" w:cs="Times New Roman"/>
          <w:sz w:val="24"/>
          <w:szCs w:val="24"/>
        </w:rPr>
        <w:t>me</w:t>
      </w:r>
      <w:r w:rsidR="00EE5C4D">
        <w:rPr>
          <w:rFonts w:ascii="Times New Roman" w:hAnsi="Times New Roman" w:cs="Times New Roman"/>
          <w:sz w:val="24"/>
          <w:szCs w:val="24"/>
        </w:rPr>
        <w:t>stone</w:t>
      </w:r>
      <w:r w:rsidRPr="00CE0305">
        <w:rPr>
          <w:rFonts w:ascii="Times New Roman" w:hAnsi="Times New Roman" w:cs="Times New Roman"/>
          <w:sz w:val="24"/>
          <w:szCs w:val="24"/>
        </w:rPr>
        <w:t>.</w:t>
      </w:r>
    </w:p>
    <w:p w14:paraId="5F0CBAB5" w14:textId="77777777" w:rsidR="002C0486" w:rsidRPr="00CE0305" w:rsidRDefault="002C0486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3A0E0" w14:textId="77777777" w:rsidR="003F5608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B</w:t>
      </w:r>
      <w:r w:rsidR="00954A09" w:rsidRPr="00CE0305">
        <w:rPr>
          <w:rFonts w:ascii="Times New Roman" w:hAnsi="Times New Roman" w:cs="Times New Roman"/>
          <w:sz w:val="24"/>
          <w:szCs w:val="24"/>
        </w:rPr>
        <w:t xml:space="preserve">ut </w:t>
      </w:r>
      <w:r w:rsidR="00F07F7A" w:rsidRPr="00CE0305">
        <w:rPr>
          <w:rFonts w:ascii="Times New Roman" w:hAnsi="Times New Roman" w:cs="Times New Roman"/>
          <w:sz w:val="24"/>
          <w:szCs w:val="24"/>
        </w:rPr>
        <w:t>no</w:t>
      </w:r>
      <w:r w:rsidR="00D83A58" w:rsidRPr="00CE0305">
        <w:rPr>
          <w:rFonts w:ascii="Times New Roman" w:hAnsi="Times New Roman" w:cs="Times New Roman"/>
          <w:sz w:val="24"/>
          <w:szCs w:val="24"/>
        </w:rPr>
        <w:t>t</w:t>
      </w:r>
      <w:r w:rsidR="00954A09" w:rsidRPr="00CE0305">
        <w:rPr>
          <w:rFonts w:ascii="Times New Roman" w:hAnsi="Times New Roman" w:cs="Times New Roman"/>
          <w:sz w:val="24"/>
          <w:szCs w:val="24"/>
        </w:rPr>
        <w:t xml:space="preserve"> as thirst</w:t>
      </w:r>
      <w:r w:rsidR="00E117FD" w:rsidRPr="00CE0305">
        <w:rPr>
          <w:rFonts w:ascii="Times New Roman" w:hAnsi="Times New Roman" w:cs="Times New Roman"/>
          <w:sz w:val="24"/>
          <w:szCs w:val="24"/>
        </w:rPr>
        <w:t>y and dry</w:t>
      </w:r>
      <w:r w:rsidR="00D83A58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954A09" w:rsidRPr="00CE0305">
        <w:rPr>
          <w:rFonts w:ascii="Times New Roman" w:hAnsi="Times New Roman" w:cs="Times New Roman"/>
          <w:sz w:val="24"/>
          <w:szCs w:val="24"/>
        </w:rPr>
        <w:t xml:space="preserve">as </w:t>
      </w:r>
      <w:r w:rsidR="00641445" w:rsidRPr="00CE0305">
        <w:rPr>
          <w:rFonts w:ascii="Times New Roman" w:hAnsi="Times New Roman" w:cs="Times New Roman"/>
          <w:sz w:val="24"/>
          <w:szCs w:val="24"/>
        </w:rPr>
        <w:t>the</w:t>
      </w:r>
      <w:r w:rsidR="00E117FD" w:rsidRPr="00CE0305">
        <w:rPr>
          <w:rFonts w:ascii="Times New Roman" w:hAnsi="Times New Roman" w:cs="Times New Roman"/>
          <w:sz w:val="24"/>
          <w:szCs w:val="24"/>
        </w:rPr>
        <w:t xml:space="preserve"> opposite </w:t>
      </w:r>
      <w:r w:rsidR="008748F4" w:rsidRPr="00CE0305">
        <w:rPr>
          <w:rFonts w:ascii="Times New Roman" w:hAnsi="Times New Roman" w:cs="Times New Roman"/>
          <w:sz w:val="24"/>
          <w:szCs w:val="24"/>
        </w:rPr>
        <w:t>sun</w:t>
      </w:r>
      <w:r w:rsidR="00EF4459" w:rsidRPr="00CE0305">
        <w:rPr>
          <w:rFonts w:ascii="Times New Roman" w:hAnsi="Times New Roman" w:cs="Times New Roman"/>
          <w:sz w:val="24"/>
          <w:szCs w:val="24"/>
        </w:rPr>
        <w:t>-</w:t>
      </w:r>
      <w:r w:rsidR="00B3783B" w:rsidRPr="00CE0305">
        <w:rPr>
          <w:rFonts w:ascii="Times New Roman" w:hAnsi="Times New Roman" w:cs="Times New Roman"/>
          <w:sz w:val="24"/>
          <w:szCs w:val="24"/>
        </w:rPr>
        <w:t>s</w:t>
      </w:r>
      <w:r w:rsidR="008748F4" w:rsidRPr="00CE0305">
        <w:rPr>
          <w:rFonts w:ascii="Times New Roman" w:hAnsi="Times New Roman" w:cs="Times New Roman"/>
          <w:sz w:val="24"/>
          <w:szCs w:val="24"/>
        </w:rPr>
        <w:t>loping</w:t>
      </w:r>
      <w:r w:rsidR="00683D6C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E117FD" w:rsidRPr="00CE0305">
        <w:rPr>
          <w:rFonts w:ascii="Times New Roman" w:hAnsi="Times New Roman" w:cs="Times New Roman"/>
          <w:sz w:val="24"/>
          <w:szCs w:val="24"/>
        </w:rPr>
        <w:t>side,</w:t>
      </w:r>
    </w:p>
    <w:p w14:paraId="371F732A" w14:textId="67B40AEE" w:rsidR="002C0486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t</w:t>
      </w:r>
      <w:r w:rsidR="00F40EC2" w:rsidRPr="00CE0305">
        <w:rPr>
          <w:rFonts w:ascii="Times New Roman" w:hAnsi="Times New Roman" w:cs="Times New Roman"/>
          <w:sz w:val="24"/>
          <w:szCs w:val="24"/>
        </w:rPr>
        <w:t>he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D132C4" w:rsidRPr="00CE0305">
        <w:rPr>
          <w:rFonts w:ascii="Times New Roman" w:hAnsi="Times New Roman" w:cs="Times New Roman"/>
          <w:sz w:val="24"/>
          <w:szCs w:val="24"/>
        </w:rPr>
        <w:t>eve</w:t>
      </w:r>
      <w:r w:rsidR="004F75B5" w:rsidRPr="00CE0305">
        <w:rPr>
          <w:rFonts w:ascii="Times New Roman" w:hAnsi="Times New Roman" w:cs="Times New Roman"/>
          <w:sz w:val="24"/>
          <w:szCs w:val="24"/>
        </w:rPr>
        <w:t>r</w:t>
      </w:r>
      <w:r w:rsidR="00D132C4" w:rsidRPr="00CE0305">
        <w:rPr>
          <w:rFonts w:ascii="Times New Roman" w:hAnsi="Times New Roman" w:cs="Times New Roman"/>
          <w:sz w:val="24"/>
          <w:szCs w:val="24"/>
        </w:rPr>
        <w:t>-</w:t>
      </w:r>
      <w:r w:rsidR="004B68DB" w:rsidRPr="00CE0305">
        <w:rPr>
          <w:rFonts w:ascii="Times New Roman" w:hAnsi="Times New Roman" w:cs="Times New Roman"/>
          <w:sz w:val="24"/>
          <w:szCs w:val="24"/>
        </w:rPr>
        <w:t>popula</w:t>
      </w:r>
      <w:r w:rsidR="00FC796B" w:rsidRPr="00CE0305">
        <w:rPr>
          <w:rFonts w:ascii="Times New Roman" w:hAnsi="Times New Roman" w:cs="Times New Roman"/>
          <w:sz w:val="24"/>
          <w:szCs w:val="24"/>
        </w:rPr>
        <w:t>r</w:t>
      </w:r>
      <w:r w:rsidR="0027513F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41445" w:rsidRPr="00CE0305">
        <w:rPr>
          <w:rFonts w:ascii="Times New Roman" w:hAnsi="Times New Roman" w:cs="Times New Roman"/>
          <w:sz w:val="24"/>
          <w:szCs w:val="24"/>
        </w:rPr>
        <w:t>Wind Caves</w:t>
      </w:r>
      <w:r w:rsidR="000055AB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8F917" w14:textId="77777777" w:rsidR="00C800FD" w:rsidRDefault="001433E0" w:rsidP="009C11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arched over </w:t>
      </w:r>
      <w:r w:rsidR="002E3162" w:rsidRPr="00CE0305">
        <w:rPr>
          <w:rFonts w:ascii="Times New Roman" w:hAnsi="Times New Roman" w:cs="Times New Roman"/>
          <w:sz w:val="24"/>
          <w:szCs w:val="24"/>
        </w:rPr>
        <w:t>with rain</w:t>
      </w:r>
      <w:r w:rsidR="00860ED4">
        <w:rPr>
          <w:rFonts w:ascii="Times New Roman" w:hAnsi="Times New Roman" w:cs="Times New Roman"/>
          <w:sz w:val="24"/>
          <w:szCs w:val="24"/>
        </w:rPr>
        <w:t>-</w:t>
      </w:r>
      <w:r w:rsidR="00E50A30" w:rsidRPr="00CE0305">
        <w:rPr>
          <w:rFonts w:ascii="Times New Roman" w:hAnsi="Times New Roman" w:cs="Times New Roman"/>
          <w:sz w:val="24"/>
          <w:szCs w:val="24"/>
        </w:rPr>
        <w:t>shadowed</w:t>
      </w:r>
      <w:r w:rsidR="00F07F7A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E50A30" w:rsidRPr="00CE0305">
        <w:rPr>
          <w:rFonts w:ascii="Times New Roman" w:hAnsi="Times New Roman" w:cs="Times New Roman"/>
          <w:sz w:val="24"/>
          <w:szCs w:val="24"/>
        </w:rPr>
        <w:t>scars.</w:t>
      </w:r>
    </w:p>
    <w:p w14:paraId="121EAF28" w14:textId="717B3A65" w:rsidR="007F1470" w:rsidRPr="00CE0305" w:rsidRDefault="00B937F4" w:rsidP="009C11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117FD" w:rsidRPr="00CE0305">
        <w:rPr>
          <w:rFonts w:ascii="Times New Roman" w:hAnsi="Times New Roman" w:cs="Times New Roman"/>
          <w:sz w:val="24"/>
          <w:szCs w:val="24"/>
        </w:rPr>
        <w:t xml:space="preserve">caling </w:t>
      </w:r>
      <w:r w:rsidR="00052A2F" w:rsidRPr="00CE0305">
        <w:rPr>
          <w:rFonts w:ascii="Times New Roman" w:hAnsi="Times New Roman" w:cs="Times New Roman"/>
          <w:sz w:val="24"/>
          <w:szCs w:val="24"/>
        </w:rPr>
        <w:t>valley</w:t>
      </w:r>
      <w:r w:rsidR="00641445" w:rsidRPr="00CE0305">
        <w:rPr>
          <w:rFonts w:ascii="Times New Roman" w:hAnsi="Times New Roman" w:cs="Times New Roman"/>
          <w:sz w:val="24"/>
          <w:szCs w:val="24"/>
        </w:rPr>
        <w:t xml:space="preserve"> views </w:t>
      </w:r>
      <w:r w:rsidR="00787F2A" w:rsidRPr="00CE0305">
        <w:rPr>
          <w:rFonts w:ascii="Times New Roman" w:hAnsi="Times New Roman" w:cs="Times New Roman"/>
          <w:sz w:val="24"/>
          <w:szCs w:val="24"/>
        </w:rPr>
        <w:t>from</w:t>
      </w:r>
      <w:r w:rsidR="00641445" w:rsidRPr="00CE0305">
        <w:rPr>
          <w:rFonts w:ascii="Times New Roman" w:hAnsi="Times New Roman" w:cs="Times New Roman"/>
          <w:sz w:val="24"/>
          <w:szCs w:val="24"/>
        </w:rPr>
        <w:t xml:space="preserve"> Crimson </w:t>
      </w:r>
      <w:r w:rsidR="00D83A58" w:rsidRPr="00CE0305">
        <w:rPr>
          <w:rFonts w:ascii="Times New Roman" w:hAnsi="Times New Roman" w:cs="Times New Roman"/>
          <w:sz w:val="24"/>
          <w:szCs w:val="24"/>
        </w:rPr>
        <w:t>T</w:t>
      </w:r>
      <w:r w:rsidR="00641445" w:rsidRPr="00CE0305">
        <w:rPr>
          <w:rFonts w:ascii="Times New Roman" w:hAnsi="Times New Roman" w:cs="Times New Roman"/>
          <w:sz w:val="24"/>
          <w:szCs w:val="24"/>
        </w:rPr>
        <w:t>rail</w:t>
      </w:r>
      <w:r w:rsidR="00265F07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3E325A96" w14:textId="2C913FAB" w:rsidR="0037319D" w:rsidRPr="00CE0305" w:rsidRDefault="002E3162" w:rsidP="00640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t</w:t>
      </w:r>
      <w:r w:rsidR="009B2F01" w:rsidRPr="00CE0305">
        <w:rPr>
          <w:rFonts w:ascii="Times New Roman" w:hAnsi="Times New Roman" w:cs="Times New Roman"/>
          <w:sz w:val="24"/>
          <w:szCs w:val="24"/>
        </w:rPr>
        <w:t>he</w:t>
      </w:r>
      <w:r w:rsidR="00C53E2E" w:rsidRPr="00CE0305">
        <w:rPr>
          <w:rFonts w:ascii="Times New Roman" w:hAnsi="Times New Roman" w:cs="Times New Roman"/>
          <w:sz w:val="24"/>
          <w:szCs w:val="24"/>
        </w:rPr>
        <w:t xml:space="preserve"> Logan</w:t>
      </w:r>
      <w:r w:rsidR="008748F4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C53E2E" w:rsidRPr="00CE0305">
        <w:rPr>
          <w:rFonts w:ascii="Times New Roman" w:hAnsi="Times New Roman" w:cs="Times New Roman"/>
          <w:sz w:val="24"/>
          <w:szCs w:val="24"/>
        </w:rPr>
        <w:t>R</w:t>
      </w:r>
      <w:r w:rsidR="008748F4" w:rsidRPr="00CE0305">
        <w:rPr>
          <w:rFonts w:ascii="Times New Roman" w:hAnsi="Times New Roman" w:cs="Times New Roman"/>
          <w:sz w:val="24"/>
          <w:szCs w:val="24"/>
        </w:rPr>
        <w:t>iver</w:t>
      </w:r>
      <w:r w:rsidR="005503C1">
        <w:rPr>
          <w:rFonts w:ascii="Times New Roman" w:hAnsi="Times New Roman" w:cs="Times New Roman"/>
          <w:sz w:val="24"/>
          <w:szCs w:val="24"/>
        </w:rPr>
        <w:t xml:space="preserve"> and</w:t>
      </w:r>
      <w:r w:rsidR="00406360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9B2F01" w:rsidRPr="00CE0305">
        <w:rPr>
          <w:rFonts w:ascii="Times New Roman" w:hAnsi="Times New Roman" w:cs="Times New Roman"/>
          <w:sz w:val="24"/>
          <w:szCs w:val="24"/>
        </w:rPr>
        <w:t>silver</w:t>
      </w:r>
      <w:r w:rsidR="00B91422" w:rsidRPr="00CE0305">
        <w:rPr>
          <w:rFonts w:ascii="Times New Roman" w:hAnsi="Times New Roman" w:cs="Times New Roman"/>
          <w:sz w:val="24"/>
          <w:szCs w:val="24"/>
        </w:rPr>
        <w:t>-</w:t>
      </w:r>
      <w:r w:rsidR="005C5FF8" w:rsidRPr="00CE0305">
        <w:rPr>
          <w:rFonts w:ascii="Times New Roman" w:hAnsi="Times New Roman" w:cs="Times New Roman"/>
          <w:sz w:val="24"/>
          <w:szCs w:val="24"/>
        </w:rPr>
        <w:t>lined</w:t>
      </w:r>
      <w:r w:rsidR="009B2F01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DD2D39">
        <w:rPr>
          <w:rFonts w:ascii="Times New Roman" w:hAnsi="Times New Roman" w:cs="Times New Roman"/>
          <w:sz w:val="24"/>
          <w:szCs w:val="24"/>
        </w:rPr>
        <w:t>rain</w:t>
      </w:r>
      <w:r w:rsidR="00A1396A" w:rsidRPr="00CE0305">
        <w:rPr>
          <w:rFonts w:ascii="Times New Roman" w:hAnsi="Times New Roman" w:cs="Times New Roman"/>
          <w:sz w:val="24"/>
          <w:szCs w:val="24"/>
        </w:rPr>
        <w:t>bows</w:t>
      </w:r>
      <w:r w:rsidR="009B2F01" w:rsidRPr="00CE0305">
        <w:rPr>
          <w:rFonts w:ascii="Times New Roman" w:hAnsi="Times New Roman" w:cs="Times New Roman"/>
          <w:sz w:val="24"/>
          <w:szCs w:val="24"/>
        </w:rPr>
        <w:t xml:space="preserve"> in tow, </w:t>
      </w:r>
    </w:p>
    <w:p w14:paraId="2CCA0A27" w14:textId="4D1F9845" w:rsidR="00CF6121" w:rsidRPr="00CE0305" w:rsidRDefault="002E3162" w:rsidP="0037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stream</w:t>
      </w:r>
      <w:r w:rsidR="00BE2430" w:rsidRPr="00CE0305">
        <w:rPr>
          <w:rFonts w:ascii="Times New Roman" w:hAnsi="Times New Roman" w:cs="Times New Roman"/>
          <w:sz w:val="24"/>
          <w:szCs w:val="24"/>
        </w:rPr>
        <w:t>in</w:t>
      </w:r>
      <w:r w:rsidR="00E50A30" w:rsidRPr="00CE0305">
        <w:rPr>
          <w:rFonts w:ascii="Times New Roman" w:hAnsi="Times New Roman" w:cs="Times New Roman"/>
          <w:sz w:val="24"/>
          <w:szCs w:val="24"/>
        </w:rPr>
        <w:t xml:space="preserve">g a </w:t>
      </w:r>
      <w:r w:rsidR="009B2F01" w:rsidRPr="00CE0305">
        <w:rPr>
          <w:rFonts w:ascii="Times New Roman" w:hAnsi="Times New Roman" w:cs="Times New Roman"/>
          <w:sz w:val="24"/>
          <w:szCs w:val="24"/>
        </w:rPr>
        <w:t xml:space="preserve">ribbon </w:t>
      </w:r>
      <w:r w:rsidR="008A15F4" w:rsidRPr="00CE0305">
        <w:rPr>
          <w:rFonts w:ascii="Times New Roman" w:hAnsi="Times New Roman" w:cs="Times New Roman"/>
          <w:sz w:val="24"/>
          <w:szCs w:val="24"/>
        </w:rPr>
        <w:t>1,0</w:t>
      </w:r>
      <w:r w:rsidRPr="00CE0305">
        <w:rPr>
          <w:rFonts w:ascii="Times New Roman" w:hAnsi="Times New Roman" w:cs="Times New Roman"/>
          <w:sz w:val="24"/>
          <w:szCs w:val="24"/>
        </w:rPr>
        <w:t>00 feet below</w:t>
      </w:r>
      <w:r w:rsidR="00116A9C">
        <w:rPr>
          <w:rFonts w:ascii="Times New Roman" w:hAnsi="Times New Roman" w:cs="Times New Roman"/>
          <w:sz w:val="24"/>
          <w:szCs w:val="24"/>
        </w:rPr>
        <w:t>!</w:t>
      </w:r>
    </w:p>
    <w:p w14:paraId="5DF455F4" w14:textId="3F6B3850" w:rsidR="0037319D" w:rsidRPr="00CE0305" w:rsidRDefault="00916D4D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</w:t>
      </w:r>
      <w:r w:rsidR="00C4228C" w:rsidRPr="00CE0305">
        <w:rPr>
          <w:rFonts w:ascii="Times New Roman" w:hAnsi="Times New Roman" w:cs="Times New Roman"/>
          <w:sz w:val="24"/>
          <w:szCs w:val="24"/>
        </w:rPr>
        <w:t>e</w:t>
      </w:r>
      <w:r w:rsidR="00CF6121" w:rsidRPr="00CE0305">
        <w:rPr>
          <w:rFonts w:ascii="Times New Roman" w:hAnsi="Times New Roman" w:cs="Times New Roman"/>
          <w:sz w:val="24"/>
          <w:szCs w:val="24"/>
        </w:rPr>
        <w:t>i</w:t>
      </w:r>
      <w:r w:rsidR="00C4228C" w:rsidRPr="00CE0305">
        <w:rPr>
          <w:rFonts w:ascii="Times New Roman" w:hAnsi="Times New Roman" w:cs="Times New Roman"/>
          <w:sz w:val="24"/>
          <w:szCs w:val="24"/>
        </w:rPr>
        <w:t>g</w:t>
      </w:r>
      <w:r w:rsidR="00CF6121" w:rsidRPr="00CE0305">
        <w:rPr>
          <w:rFonts w:ascii="Times New Roman" w:hAnsi="Times New Roman" w:cs="Times New Roman"/>
          <w:sz w:val="24"/>
          <w:szCs w:val="24"/>
        </w:rPr>
        <w:t>ning</w:t>
      </w:r>
      <w:r w:rsidR="003412CC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C36F35" w:rsidRPr="00CE0305">
        <w:rPr>
          <w:rFonts w:ascii="Times New Roman" w:hAnsi="Times New Roman" w:cs="Times New Roman"/>
          <w:sz w:val="24"/>
          <w:szCs w:val="24"/>
        </w:rPr>
        <w:t>a</w:t>
      </w:r>
      <w:r w:rsidR="008748F4" w:rsidRPr="00CE0305">
        <w:rPr>
          <w:rFonts w:ascii="Times New Roman" w:hAnsi="Times New Roman" w:cs="Times New Roman"/>
          <w:sz w:val="24"/>
          <w:szCs w:val="24"/>
        </w:rPr>
        <w:t xml:space="preserve"> rest</w:t>
      </w:r>
      <w:r w:rsidR="003412CC" w:rsidRPr="00CE0305">
        <w:rPr>
          <w:rFonts w:ascii="Times New Roman" w:hAnsi="Times New Roman" w:cs="Times New Roman"/>
          <w:sz w:val="24"/>
          <w:szCs w:val="24"/>
        </w:rPr>
        <w:t xml:space="preserve"> on</w:t>
      </w:r>
      <w:r w:rsidR="008748F4" w:rsidRPr="00CE0305">
        <w:rPr>
          <w:rFonts w:ascii="Times New Roman" w:hAnsi="Times New Roman" w:cs="Times New Roman"/>
          <w:sz w:val="24"/>
          <w:szCs w:val="24"/>
        </w:rPr>
        <w:t xml:space="preserve"> China </w:t>
      </w:r>
      <w:r w:rsidR="004A1DD0" w:rsidRPr="00CE0305">
        <w:rPr>
          <w:rFonts w:ascii="Times New Roman" w:hAnsi="Times New Roman" w:cs="Times New Roman"/>
          <w:sz w:val="24"/>
          <w:szCs w:val="24"/>
        </w:rPr>
        <w:t>R</w:t>
      </w:r>
      <w:r w:rsidR="008748F4" w:rsidRPr="00CE0305">
        <w:rPr>
          <w:rFonts w:ascii="Times New Roman" w:hAnsi="Times New Roman" w:cs="Times New Roman"/>
          <w:sz w:val="24"/>
          <w:szCs w:val="24"/>
        </w:rPr>
        <w:t xml:space="preserve">ock </w:t>
      </w:r>
      <w:r w:rsidR="004A1DD0" w:rsidRPr="00CE0305">
        <w:rPr>
          <w:rFonts w:ascii="Times New Roman" w:hAnsi="Times New Roman" w:cs="Times New Roman"/>
          <w:sz w:val="24"/>
          <w:szCs w:val="24"/>
        </w:rPr>
        <w:t>W</w:t>
      </w:r>
      <w:r w:rsidR="00EF4459" w:rsidRPr="00CE0305">
        <w:rPr>
          <w:rFonts w:ascii="Times New Roman" w:hAnsi="Times New Roman" w:cs="Times New Roman"/>
          <w:sz w:val="24"/>
          <w:szCs w:val="24"/>
        </w:rPr>
        <w:t>all</w:t>
      </w:r>
      <w:r w:rsidR="00CC0C05">
        <w:rPr>
          <w:rFonts w:ascii="Times New Roman" w:hAnsi="Times New Roman" w:cs="Times New Roman"/>
          <w:sz w:val="24"/>
          <w:szCs w:val="24"/>
        </w:rPr>
        <w:t>,</w:t>
      </w:r>
    </w:p>
    <w:p w14:paraId="01925F0A" w14:textId="3274C6A8" w:rsidR="00E032D1" w:rsidRPr="00CE0305" w:rsidRDefault="00414F97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</w:t>
      </w:r>
      <w:r w:rsidR="00D97204">
        <w:rPr>
          <w:rFonts w:ascii="Times New Roman" w:hAnsi="Times New Roman" w:cs="Times New Roman"/>
          <w:sz w:val="24"/>
          <w:szCs w:val="24"/>
        </w:rPr>
        <w:t>ing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a</w:t>
      </w:r>
      <w:r w:rsidR="008748F4" w:rsidRPr="00CE0305">
        <w:rPr>
          <w:rFonts w:ascii="Times New Roman" w:hAnsi="Times New Roman" w:cs="Times New Roman"/>
          <w:sz w:val="24"/>
          <w:szCs w:val="24"/>
        </w:rPr>
        <w:t xml:space="preserve"> mountain breez</w:t>
      </w:r>
      <w:r w:rsidR="00A043C5" w:rsidRPr="00CE0305">
        <w:rPr>
          <w:rFonts w:ascii="Times New Roman" w:hAnsi="Times New Roman" w:cs="Times New Roman"/>
          <w:sz w:val="24"/>
          <w:szCs w:val="24"/>
        </w:rPr>
        <w:t>e</w:t>
      </w:r>
      <w:r w:rsidR="006C71EA">
        <w:rPr>
          <w:rFonts w:ascii="Times New Roman" w:hAnsi="Times New Roman" w:cs="Times New Roman"/>
          <w:sz w:val="24"/>
          <w:szCs w:val="24"/>
        </w:rPr>
        <w:t xml:space="preserve"> </w:t>
      </w:r>
      <w:r w:rsidR="00B112DA" w:rsidRPr="00CE0305">
        <w:rPr>
          <w:rFonts w:ascii="Times New Roman" w:hAnsi="Times New Roman" w:cs="Times New Roman"/>
          <w:sz w:val="24"/>
          <w:szCs w:val="24"/>
        </w:rPr>
        <w:t>whispering</w:t>
      </w:r>
      <w:r w:rsidR="00C54BE7">
        <w:rPr>
          <w:rFonts w:ascii="Times New Roman" w:hAnsi="Times New Roman" w:cs="Times New Roman"/>
          <w:sz w:val="24"/>
          <w:szCs w:val="24"/>
        </w:rPr>
        <w:t>:</w:t>
      </w:r>
    </w:p>
    <w:p w14:paraId="6754BD99" w14:textId="5F3441D6" w:rsidR="008748F4" w:rsidRPr="00CE0305" w:rsidRDefault="00C54BE7" w:rsidP="00A043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2E3162" w:rsidRPr="00CE0305">
        <w:rPr>
          <w:rFonts w:ascii="Times New Roman" w:hAnsi="Times New Roman" w:cs="Times New Roman"/>
          <w:i/>
          <w:sz w:val="24"/>
          <w:szCs w:val="24"/>
        </w:rPr>
        <w:t>o</w:t>
      </w:r>
      <w:r w:rsidR="00CD47C7">
        <w:rPr>
          <w:rFonts w:ascii="Times New Roman" w:hAnsi="Times New Roman" w:cs="Times New Roman"/>
          <w:i/>
          <w:sz w:val="24"/>
          <w:szCs w:val="24"/>
        </w:rPr>
        <w:t xml:space="preserve"> no</w:t>
      </w:r>
      <w:r w:rsidR="002E3162" w:rsidRPr="00CE0305">
        <w:rPr>
          <w:rFonts w:ascii="Times New Roman" w:hAnsi="Times New Roman" w:cs="Times New Roman"/>
          <w:i/>
          <w:sz w:val="24"/>
          <w:szCs w:val="24"/>
        </w:rPr>
        <w:t>t get</w:t>
      </w:r>
      <w:r w:rsidR="00EA52CA" w:rsidRPr="00CE0305">
        <w:rPr>
          <w:rFonts w:ascii="Times New Roman" w:hAnsi="Times New Roman" w:cs="Times New Roman"/>
          <w:i/>
          <w:sz w:val="24"/>
          <w:szCs w:val="24"/>
        </w:rPr>
        <w:t xml:space="preserve"> too</w:t>
      </w:r>
      <w:r w:rsidR="002E3162" w:rsidRPr="00CE0305">
        <w:rPr>
          <w:rFonts w:ascii="Times New Roman" w:hAnsi="Times New Roman" w:cs="Times New Roman"/>
          <w:i/>
          <w:sz w:val="24"/>
          <w:szCs w:val="24"/>
        </w:rPr>
        <w:t xml:space="preserve"> close to the </w:t>
      </w:r>
      <w:r w:rsidR="00D90F00">
        <w:rPr>
          <w:rFonts w:ascii="Times New Roman" w:hAnsi="Times New Roman" w:cs="Times New Roman"/>
          <w:i/>
          <w:sz w:val="24"/>
          <w:szCs w:val="24"/>
        </w:rPr>
        <w:t>l</w:t>
      </w:r>
      <w:r w:rsidR="002E3162" w:rsidRPr="00CE0305">
        <w:rPr>
          <w:rFonts w:ascii="Times New Roman" w:hAnsi="Times New Roman" w:cs="Times New Roman"/>
          <w:i/>
          <w:sz w:val="24"/>
          <w:szCs w:val="24"/>
        </w:rPr>
        <w:t>edge!</w:t>
      </w:r>
    </w:p>
    <w:p w14:paraId="38FA94EA" w14:textId="77777777" w:rsidR="00CB0DC9" w:rsidRPr="00CE0305" w:rsidRDefault="00CB0DC9" w:rsidP="00A043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F9D65" w14:textId="7C5B07F0" w:rsidR="00EF4459" w:rsidRPr="00CE0305" w:rsidRDefault="00676044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12DA" w:rsidRPr="00CE0305">
        <w:rPr>
          <w:rFonts w:ascii="Times New Roman" w:hAnsi="Times New Roman" w:cs="Times New Roman"/>
          <w:sz w:val="24"/>
          <w:szCs w:val="24"/>
        </w:rPr>
        <w:t>altry</w:t>
      </w:r>
      <w:r w:rsidR="003412CC" w:rsidRPr="00CE0305">
        <w:rPr>
          <w:rFonts w:ascii="Times New Roman" w:hAnsi="Times New Roman" w:cs="Times New Roman"/>
          <w:sz w:val="24"/>
          <w:szCs w:val="24"/>
        </w:rPr>
        <w:t xml:space="preserve"> on the eye</w:t>
      </w:r>
      <w:r w:rsidR="00DC698A" w:rsidRPr="00CE0305">
        <w:rPr>
          <w:rFonts w:ascii="Times New Roman" w:hAnsi="Times New Roman" w:cs="Times New Roman"/>
          <w:sz w:val="24"/>
          <w:szCs w:val="24"/>
        </w:rPr>
        <w:t xml:space="preserve"> and heart</w:t>
      </w:r>
      <w:r w:rsidR="00E032D1" w:rsidRPr="00CE0305">
        <w:rPr>
          <w:rFonts w:ascii="Times New Roman" w:hAnsi="Times New Roman" w:cs="Times New Roman"/>
          <w:sz w:val="24"/>
          <w:szCs w:val="24"/>
        </w:rPr>
        <w:t>, an</w:t>
      </w:r>
      <w:r w:rsidR="00F419AC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D430AE" w:rsidRPr="00CE0305">
        <w:rPr>
          <w:rFonts w:ascii="Times New Roman" w:hAnsi="Times New Roman" w:cs="Times New Roman"/>
          <w:sz w:val="24"/>
          <w:szCs w:val="24"/>
        </w:rPr>
        <w:t xml:space="preserve">upland </w:t>
      </w:r>
      <w:proofErr w:type="gramStart"/>
      <w:r w:rsidR="00F73CBC">
        <w:rPr>
          <w:rFonts w:ascii="Times New Roman" w:hAnsi="Times New Roman" w:cs="Times New Roman"/>
          <w:sz w:val="24"/>
          <w:szCs w:val="24"/>
        </w:rPr>
        <w:t>w</w:t>
      </w:r>
      <w:r w:rsidR="00D430AE" w:rsidRPr="00CE0305">
        <w:rPr>
          <w:rFonts w:ascii="Times New Roman" w:hAnsi="Times New Roman" w:cs="Times New Roman"/>
          <w:sz w:val="24"/>
          <w:szCs w:val="24"/>
        </w:rPr>
        <w:t>alk</w:t>
      </w:r>
      <w:proofErr w:type="gramEnd"/>
      <w:r w:rsidR="00B112DA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E032D1" w:rsidRPr="00CE0305">
        <w:rPr>
          <w:rFonts w:ascii="Times New Roman" w:hAnsi="Times New Roman" w:cs="Times New Roman"/>
          <w:sz w:val="24"/>
          <w:szCs w:val="24"/>
        </w:rPr>
        <w:t>easily</w:t>
      </w:r>
      <w:r w:rsidR="00F93B5E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B112DA" w:rsidRPr="00CE0305">
        <w:rPr>
          <w:rFonts w:ascii="Times New Roman" w:hAnsi="Times New Roman" w:cs="Times New Roman"/>
          <w:sz w:val="24"/>
          <w:szCs w:val="24"/>
        </w:rPr>
        <w:t>marked</w:t>
      </w:r>
    </w:p>
    <w:p w14:paraId="3DB5CAA3" w14:textId="77777777" w:rsidR="003412CC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with</w:t>
      </w:r>
      <w:r w:rsidR="00EF4459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DB5BBE" w:rsidRPr="00CE0305">
        <w:rPr>
          <w:rFonts w:ascii="Times New Roman" w:hAnsi="Times New Roman" w:cs="Times New Roman"/>
          <w:sz w:val="24"/>
          <w:szCs w:val="24"/>
        </w:rPr>
        <w:t>mystic</w:t>
      </w:r>
      <w:r w:rsidR="008748F4" w:rsidRPr="00CE0305">
        <w:rPr>
          <w:rFonts w:ascii="Times New Roman" w:hAnsi="Times New Roman" w:cs="Times New Roman"/>
          <w:sz w:val="24"/>
          <w:szCs w:val="24"/>
        </w:rPr>
        <w:t>al</w:t>
      </w:r>
      <w:r w:rsidRPr="00CE0305">
        <w:rPr>
          <w:rFonts w:ascii="Times New Roman" w:hAnsi="Times New Roman" w:cs="Times New Roman"/>
          <w:sz w:val="24"/>
          <w:szCs w:val="24"/>
        </w:rPr>
        <w:t>,</w:t>
      </w:r>
      <w:r w:rsidR="008748F4" w:rsidRPr="00CE0305">
        <w:rPr>
          <w:rFonts w:ascii="Times New Roman" w:hAnsi="Times New Roman" w:cs="Times New Roman"/>
          <w:sz w:val="24"/>
          <w:szCs w:val="24"/>
        </w:rPr>
        <w:t xml:space="preserve"> mirrored</w:t>
      </w:r>
      <w:r w:rsidR="00EF4459" w:rsidRPr="00CE0305">
        <w:rPr>
          <w:rFonts w:ascii="Times New Roman" w:hAnsi="Times New Roman" w:cs="Times New Roman"/>
          <w:sz w:val="24"/>
          <w:szCs w:val="24"/>
        </w:rPr>
        <w:t xml:space="preserve"> ponds of turquoise rare</w:t>
      </w:r>
      <w:r w:rsidR="00667CB8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022BA9BC" w14:textId="26D0EDDA" w:rsidR="008748F4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palisading</w:t>
      </w:r>
      <w:r w:rsidR="00DB5BBE" w:rsidRPr="00CE0305">
        <w:rPr>
          <w:rFonts w:ascii="Times New Roman" w:hAnsi="Times New Roman" w:cs="Times New Roman"/>
          <w:sz w:val="24"/>
          <w:szCs w:val="24"/>
        </w:rPr>
        <w:t xml:space="preserve"> along</w:t>
      </w:r>
      <w:r w:rsidR="00F40EC2" w:rsidRPr="00CE0305">
        <w:rPr>
          <w:rFonts w:ascii="Times New Roman" w:hAnsi="Times New Roman" w:cs="Times New Roman"/>
          <w:sz w:val="24"/>
          <w:szCs w:val="24"/>
        </w:rPr>
        <w:t xml:space="preserve"> the timberline</w:t>
      </w:r>
      <w:r w:rsidR="00112242" w:rsidRPr="00CE0305">
        <w:rPr>
          <w:rFonts w:ascii="Times New Roman" w:hAnsi="Times New Roman" w:cs="Times New Roman"/>
          <w:sz w:val="24"/>
          <w:szCs w:val="24"/>
        </w:rPr>
        <w:t xml:space="preserve"> of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D27190" w:rsidRPr="00CE0305">
        <w:rPr>
          <w:rFonts w:ascii="Times New Roman" w:hAnsi="Times New Roman" w:cs="Times New Roman"/>
          <w:sz w:val="24"/>
          <w:szCs w:val="24"/>
        </w:rPr>
        <w:t xml:space="preserve">Temple Fork </w:t>
      </w:r>
      <w:r w:rsidR="00C7259C">
        <w:rPr>
          <w:rFonts w:ascii="Times New Roman" w:hAnsi="Times New Roman" w:cs="Times New Roman"/>
          <w:sz w:val="24"/>
          <w:szCs w:val="24"/>
        </w:rPr>
        <w:t>T</w:t>
      </w:r>
      <w:r w:rsidR="00F419AC" w:rsidRPr="00CE0305">
        <w:rPr>
          <w:rFonts w:ascii="Times New Roman" w:hAnsi="Times New Roman" w:cs="Times New Roman"/>
          <w:sz w:val="24"/>
          <w:szCs w:val="24"/>
        </w:rPr>
        <w:t>rail</w:t>
      </w:r>
      <w:r w:rsidR="00667CB8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601B3CFA" w14:textId="5DB70C03" w:rsidR="008748F4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refreshingly</w:t>
      </w:r>
      <w:r w:rsidR="00D27190" w:rsidRPr="00CE0305">
        <w:rPr>
          <w:rFonts w:ascii="Times New Roman" w:hAnsi="Times New Roman" w:cs="Times New Roman"/>
          <w:sz w:val="24"/>
          <w:szCs w:val="24"/>
        </w:rPr>
        <w:t xml:space="preserve"> kept by </w:t>
      </w:r>
      <w:r w:rsidR="00907233">
        <w:rPr>
          <w:rFonts w:ascii="Times New Roman" w:hAnsi="Times New Roman" w:cs="Times New Roman"/>
          <w:sz w:val="24"/>
          <w:szCs w:val="24"/>
        </w:rPr>
        <w:t xml:space="preserve">the </w:t>
      </w:r>
      <w:r w:rsidR="00D27190" w:rsidRPr="00CE0305">
        <w:rPr>
          <w:rFonts w:ascii="Times New Roman" w:hAnsi="Times New Roman" w:cs="Times New Roman"/>
          <w:sz w:val="24"/>
          <w:szCs w:val="24"/>
        </w:rPr>
        <w:t>beavers</w:t>
      </w:r>
      <w:r w:rsidR="00304E23">
        <w:rPr>
          <w:rFonts w:ascii="Times New Roman" w:hAnsi="Times New Roman" w:cs="Times New Roman"/>
          <w:sz w:val="24"/>
          <w:szCs w:val="24"/>
        </w:rPr>
        <w:t>'</w:t>
      </w:r>
      <w:r w:rsidR="009F20FE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AD6A3C" w:rsidRPr="00CE0305">
        <w:rPr>
          <w:rFonts w:ascii="Times New Roman" w:hAnsi="Times New Roman" w:cs="Times New Roman"/>
          <w:sz w:val="24"/>
          <w:szCs w:val="24"/>
        </w:rPr>
        <w:t>moonlit fare</w:t>
      </w:r>
      <w:r w:rsidR="00683D6C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0FFF3F0F" w14:textId="77777777" w:rsidR="003412CC" w:rsidRPr="00CE0305" w:rsidRDefault="003412CC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2CCB5" w14:textId="444A5D5E" w:rsidR="008748F4" w:rsidRPr="00CE0305" w:rsidRDefault="00676044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27190" w:rsidRPr="00CE0305">
        <w:rPr>
          <w:rFonts w:ascii="Times New Roman" w:hAnsi="Times New Roman" w:cs="Times New Roman"/>
          <w:sz w:val="24"/>
          <w:szCs w:val="24"/>
        </w:rPr>
        <w:t xml:space="preserve">urther </w:t>
      </w:r>
      <w:r w:rsidR="000D21DD" w:rsidRPr="00CE0305">
        <w:rPr>
          <w:rFonts w:ascii="Times New Roman" w:hAnsi="Times New Roman" w:cs="Times New Roman"/>
          <w:sz w:val="24"/>
          <w:szCs w:val="24"/>
        </w:rPr>
        <w:t xml:space="preserve">up </w:t>
      </w:r>
      <w:r w:rsidR="00F419AC" w:rsidRPr="00CE0305">
        <w:rPr>
          <w:rFonts w:ascii="Times New Roman" w:hAnsi="Times New Roman" w:cs="Times New Roman"/>
          <w:sz w:val="24"/>
          <w:szCs w:val="24"/>
        </w:rPr>
        <w:t>e</w:t>
      </w:r>
      <w:r w:rsidR="00D27190" w:rsidRPr="00CE0305">
        <w:rPr>
          <w:rFonts w:ascii="Times New Roman" w:hAnsi="Times New Roman" w:cs="Times New Roman"/>
          <w:sz w:val="24"/>
          <w:szCs w:val="24"/>
        </w:rPr>
        <w:t>ast</w:t>
      </w:r>
      <w:r w:rsidR="00BC140C">
        <w:rPr>
          <w:rFonts w:ascii="Times New Roman" w:hAnsi="Times New Roman" w:cs="Times New Roman"/>
          <w:sz w:val="24"/>
          <w:szCs w:val="24"/>
        </w:rPr>
        <w:t>,</w:t>
      </w:r>
      <w:r w:rsidR="00D27190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353829">
        <w:rPr>
          <w:rFonts w:ascii="Times New Roman" w:hAnsi="Times New Roman" w:cs="Times New Roman"/>
          <w:sz w:val="24"/>
          <w:szCs w:val="24"/>
        </w:rPr>
        <w:t>rounding</w:t>
      </w:r>
      <w:r w:rsidR="000D21DD" w:rsidRPr="00CE0305">
        <w:rPr>
          <w:rFonts w:ascii="Times New Roman" w:hAnsi="Times New Roman" w:cs="Times New Roman"/>
          <w:sz w:val="24"/>
          <w:szCs w:val="24"/>
        </w:rPr>
        <w:t xml:space="preserve"> Tony Grove Lake</w:t>
      </w:r>
      <w:r w:rsidR="003B5161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281426AE" w14:textId="10F23ACC" w:rsidR="002A7504" w:rsidRPr="00CE0305" w:rsidRDefault="002E3162" w:rsidP="002A7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swath</w:t>
      </w:r>
      <w:r w:rsidR="00967BF5">
        <w:rPr>
          <w:rFonts w:ascii="Times New Roman" w:hAnsi="Times New Roman" w:cs="Times New Roman"/>
          <w:sz w:val="24"/>
          <w:szCs w:val="24"/>
        </w:rPr>
        <w:t>ing</w:t>
      </w:r>
      <w:r w:rsidRPr="00CE0305">
        <w:rPr>
          <w:rFonts w:ascii="Times New Roman" w:hAnsi="Times New Roman" w:cs="Times New Roman"/>
          <w:sz w:val="24"/>
          <w:szCs w:val="24"/>
        </w:rPr>
        <w:t xml:space="preserve"> through </w:t>
      </w:r>
      <w:r w:rsidR="00C53E2E" w:rsidRPr="00CE0305">
        <w:rPr>
          <w:rFonts w:ascii="Times New Roman" w:hAnsi="Times New Roman" w:cs="Times New Roman"/>
          <w:sz w:val="24"/>
          <w:szCs w:val="24"/>
        </w:rPr>
        <w:t xml:space="preserve">waist-high </w:t>
      </w:r>
      <w:r w:rsidR="00E117FD" w:rsidRPr="00CE0305">
        <w:rPr>
          <w:rFonts w:ascii="Times New Roman" w:hAnsi="Times New Roman" w:cs="Times New Roman"/>
          <w:sz w:val="24"/>
          <w:szCs w:val="24"/>
        </w:rPr>
        <w:t>magenta</w:t>
      </w:r>
      <w:r w:rsidR="008748F4" w:rsidRPr="00CE0305">
        <w:rPr>
          <w:rFonts w:ascii="Times New Roman" w:hAnsi="Times New Roman" w:cs="Times New Roman"/>
          <w:sz w:val="24"/>
          <w:szCs w:val="24"/>
        </w:rPr>
        <w:t xml:space="preserve">, </w:t>
      </w:r>
      <w:r w:rsidR="003E25DB">
        <w:rPr>
          <w:rFonts w:ascii="Times New Roman" w:hAnsi="Times New Roman" w:cs="Times New Roman"/>
          <w:sz w:val="24"/>
          <w:szCs w:val="24"/>
        </w:rPr>
        <w:t>V</w:t>
      </w:r>
      <w:r w:rsidR="00A26C53" w:rsidRPr="00CE0305">
        <w:rPr>
          <w:rFonts w:ascii="Times New Roman" w:hAnsi="Times New Roman" w:cs="Times New Roman"/>
          <w:sz w:val="24"/>
          <w:szCs w:val="24"/>
        </w:rPr>
        <w:t>iolets,</w:t>
      </w:r>
      <w:r w:rsidR="00E608C9" w:rsidRPr="00CE0305">
        <w:rPr>
          <w:rFonts w:ascii="Times New Roman" w:hAnsi="Times New Roman" w:cs="Times New Roman"/>
          <w:sz w:val="24"/>
          <w:szCs w:val="24"/>
        </w:rPr>
        <w:t xml:space="preserve"> and</w:t>
      </w:r>
      <w:r w:rsidR="00E117FD" w:rsidRPr="00CE0305">
        <w:rPr>
          <w:rFonts w:ascii="Times New Roman" w:hAnsi="Times New Roman" w:cs="Times New Roman"/>
          <w:sz w:val="24"/>
          <w:szCs w:val="24"/>
        </w:rPr>
        <w:t xml:space="preserve"> Indian </w:t>
      </w:r>
      <w:r w:rsidR="003E25DB">
        <w:rPr>
          <w:rFonts w:ascii="Times New Roman" w:hAnsi="Times New Roman" w:cs="Times New Roman"/>
          <w:sz w:val="24"/>
          <w:szCs w:val="24"/>
        </w:rPr>
        <w:t>P</w:t>
      </w:r>
      <w:r w:rsidR="00E117FD" w:rsidRPr="00CE0305">
        <w:rPr>
          <w:rFonts w:ascii="Times New Roman" w:hAnsi="Times New Roman" w:cs="Times New Roman"/>
          <w:sz w:val="24"/>
          <w:szCs w:val="24"/>
        </w:rPr>
        <w:t>aints</w:t>
      </w:r>
      <w:r w:rsidR="00DA22FF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281C9C68" w14:textId="711464C2" w:rsidR="002A7504" w:rsidRPr="00CE0305" w:rsidRDefault="002E3162" w:rsidP="002A7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up </w:t>
      </w:r>
      <w:r w:rsidR="00E608C9" w:rsidRPr="00CE0305">
        <w:rPr>
          <w:rFonts w:ascii="Times New Roman" w:hAnsi="Times New Roman" w:cs="Times New Roman"/>
          <w:sz w:val="24"/>
          <w:szCs w:val="24"/>
        </w:rPr>
        <w:t>to our knees in</w:t>
      </w:r>
      <w:r w:rsidR="00E117FD" w:rsidRPr="00CE0305">
        <w:rPr>
          <w:rFonts w:ascii="Times New Roman" w:hAnsi="Times New Roman" w:cs="Times New Roman"/>
          <w:sz w:val="24"/>
          <w:szCs w:val="24"/>
        </w:rPr>
        <w:t xml:space="preserve"> fresh</w:t>
      </w:r>
      <w:r w:rsidR="00304E23">
        <w:rPr>
          <w:rFonts w:ascii="Times New Roman" w:hAnsi="Times New Roman" w:cs="Times New Roman"/>
          <w:sz w:val="24"/>
          <w:szCs w:val="24"/>
        </w:rPr>
        <w:t>,</w:t>
      </w:r>
      <w:r w:rsidR="00E117FD" w:rsidRPr="00CE0305">
        <w:rPr>
          <w:rFonts w:ascii="Times New Roman" w:hAnsi="Times New Roman" w:cs="Times New Roman"/>
          <w:sz w:val="24"/>
          <w:szCs w:val="24"/>
        </w:rPr>
        <w:t xml:space="preserve"> wet clover</w:t>
      </w:r>
      <w:r w:rsidR="00E37DE5">
        <w:rPr>
          <w:rFonts w:ascii="Times New Roman" w:hAnsi="Times New Roman" w:cs="Times New Roman"/>
          <w:sz w:val="24"/>
          <w:szCs w:val="24"/>
        </w:rPr>
        <w:t>,</w:t>
      </w:r>
      <w:r w:rsidR="00E117FD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90849" w14:textId="18767AE1" w:rsidR="008748F4" w:rsidRPr="00CE0305" w:rsidRDefault="00711825" w:rsidP="002A7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travailing</w:t>
      </w:r>
      <w:r w:rsidR="00954A09" w:rsidRPr="00CE0305">
        <w:rPr>
          <w:rFonts w:ascii="Times New Roman" w:hAnsi="Times New Roman" w:cs="Times New Roman"/>
          <w:sz w:val="24"/>
          <w:szCs w:val="24"/>
        </w:rPr>
        <w:t xml:space="preserve"> the valley</w:t>
      </w:r>
      <w:r w:rsidR="00304E23">
        <w:rPr>
          <w:rFonts w:ascii="Times New Roman" w:hAnsi="Times New Roman" w:cs="Times New Roman"/>
          <w:sz w:val="24"/>
          <w:szCs w:val="24"/>
        </w:rPr>
        <w:t>'</w:t>
      </w:r>
      <w:r w:rsidR="00954A09" w:rsidRPr="00CE0305">
        <w:rPr>
          <w:rFonts w:ascii="Times New Roman" w:hAnsi="Times New Roman" w:cs="Times New Roman"/>
          <w:sz w:val="24"/>
          <w:szCs w:val="24"/>
        </w:rPr>
        <w:t>s</w:t>
      </w:r>
      <w:r w:rsidR="00052A2F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41445" w:rsidRPr="00CE0305">
        <w:rPr>
          <w:rFonts w:ascii="Times New Roman" w:hAnsi="Times New Roman" w:cs="Times New Roman"/>
          <w:sz w:val="24"/>
          <w:szCs w:val="24"/>
        </w:rPr>
        <w:t>highest peak</w:t>
      </w:r>
      <w:r w:rsidR="00E608C9" w:rsidRPr="00CE0305">
        <w:rPr>
          <w:rFonts w:ascii="Times New Roman" w:hAnsi="Times New Roman" w:cs="Times New Roman"/>
          <w:sz w:val="24"/>
          <w:szCs w:val="24"/>
        </w:rPr>
        <w:t>,</w:t>
      </w:r>
      <w:r w:rsidR="00641445" w:rsidRPr="00CE0305">
        <w:rPr>
          <w:rFonts w:ascii="Times New Roman" w:hAnsi="Times New Roman" w:cs="Times New Roman"/>
          <w:sz w:val="24"/>
          <w:szCs w:val="24"/>
        </w:rPr>
        <w:t xml:space="preserve"> Mt. Naomi</w:t>
      </w:r>
      <w:r w:rsidR="00112242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2BAFD5CD" w14:textId="38FC807F" w:rsidR="008748F4" w:rsidRPr="00CE0305" w:rsidRDefault="00356B21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</w:t>
      </w:r>
      <w:r w:rsidR="00E65E4B">
        <w:rPr>
          <w:rFonts w:ascii="Times New Roman" w:hAnsi="Times New Roman" w:cs="Times New Roman"/>
          <w:sz w:val="24"/>
          <w:szCs w:val="24"/>
        </w:rPr>
        <w:t>ivoting,</w:t>
      </w:r>
      <w:r w:rsidR="000C4923">
        <w:rPr>
          <w:rFonts w:ascii="Times New Roman" w:hAnsi="Times New Roman" w:cs="Times New Roman"/>
          <w:sz w:val="24"/>
          <w:szCs w:val="24"/>
        </w:rPr>
        <w:t xml:space="preserve"> </w:t>
      </w:r>
      <w:r w:rsidR="0087722E">
        <w:rPr>
          <w:rFonts w:ascii="Times New Roman" w:hAnsi="Times New Roman" w:cs="Times New Roman"/>
          <w:sz w:val="24"/>
          <w:szCs w:val="24"/>
        </w:rPr>
        <w:t xml:space="preserve">an </w:t>
      </w:r>
      <w:r w:rsidR="0051213D">
        <w:rPr>
          <w:rFonts w:ascii="Times New Roman" w:hAnsi="Times New Roman" w:cs="Times New Roman"/>
          <w:sz w:val="24"/>
          <w:szCs w:val="24"/>
        </w:rPr>
        <w:t>O</w:t>
      </w:r>
      <w:r w:rsidR="003F2C7F">
        <w:rPr>
          <w:rFonts w:ascii="Times New Roman" w:hAnsi="Times New Roman" w:cs="Times New Roman"/>
          <w:sz w:val="24"/>
          <w:szCs w:val="24"/>
        </w:rPr>
        <w:t>lympi</w:t>
      </w:r>
      <w:r w:rsidR="00B45AC1">
        <w:rPr>
          <w:rFonts w:ascii="Times New Roman" w:hAnsi="Times New Roman" w:cs="Times New Roman"/>
          <w:sz w:val="24"/>
          <w:szCs w:val="24"/>
        </w:rPr>
        <w:t>c</w:t>
      </w:r>
      <w:r w:rsidR="00C75A5D">
        <w:rPr>
          <w:rFonts w:ascii="Times New Roman" w:hAnsi="Times New Roman" w:cs="Times New Roman"/>
          <w:sz w:val="24"/>
          <w:szCs w:val="24"/>
        </w:rPr>
        <w:t xml:space="preserve"> </w:t>
      </w:r>
      <w:r w:rsidR="00BC21A8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course</w:t>
      </w:r>
      <w:r w:rsidR="00AA68AB">
        <w:rPr>
          <w:rFonts w:ascii="Times New Roman" w:hAnsi="Times New Roman" w:cs="Times New Roman"/>
          <w:sz w:val="24"/>
          <w:szCs w:val="24"/>
        </w:rPr>
        <w:t>:</w:t>
      </w:r>
      <w:r w:rsidR="00BC21A8">
        <w:rPr>
          <w:rFonts w:ascii="Times New Roman" w:hAnsi="Times New Roman" w:cs="Times New Roman"/>
          <w:sz w:val="24"/>
          <w:szCs w:val="24"/>
        </w:rPr>
        <w:t xml:space="preserve"> running</w:t>
      </w:r>
      <w:r w:rsidR="00F419AC" w:rsidRPr="00CE0305">
        <w:rPr>
          <w:rFonts w:ascii="Times New Roman" w:hAnsi="Times New Roman" w:cs="Times New Roman"/>
          <w:sz w:val="24"/>
          <w:szCs w:val="24"/>
        </w:rPr>
        <w:t xml:space="preserve"> down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304E23">
        <w:rPr>
          <w:rFonts w:ascii="Times New Roman" w:hAnsi="Times New Roman" w:cs="Times New Roman"/>
          <w:sz w:val="24"/>
          <w:szCs w:val="24"/>
        </w:rPr>
        <w:t>'</w:t>
      </w:r>
      <w:r w:rsidR="00B112DA" w:rsidRPr="00CE0305">
        <w:rPr>
          <w:rFonts w:ascii="Times New Roman" w:hAnsi="Times New Roman" w:cs="Times New Roman"/>
          <w:sz w:val="24"/>
          <w:szCs w:val="24"/>
        </w:rPr>
        <w:t>one of the best</w:t>
      </w:r>
      <w:r w:rsidR="00304E23">
        <w:rPr>
          <w:rFonts w:ascii="Times New Roman" w:hAnsi="Times New Roman" w:cs="Times New Roman"/>
          <w:sz w:val="24"/>
          <w:szCs w:val="24"/>
        </w:rPr>
        <w:t>'</w:t>
      </w:r>
      <w:r w:rsidR="00CB0DC9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F419AC" w:rsidRPr="00CE0305">
        <w:rPr>
          <w:rFonts w:ascii="Times New Roman" w:hAnsi="Times New Roman" w:cs="Times New Roman"/>
          <w:sz w:val="24"/>
          <w:szCs w:val="24"/>
        </w:rPr>
        <w:t xml:space="preserve">mountain </w:t>
      </w:r>
      <w:r w:rsidR="00CB0DC9" w:rsidRPr="00CE0305">
        <w:rPr>
          <w:rFonts w:ascii="Times New Roman" w:hAnsi="Times New Roman" w:cs="Times New Roman"/>
          <w:sz w:val="24"/>
          <w:szCs w:val="24"/>
        </w:rPr>
        <w:t>deer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2DA" w:rsidRPr="00CE0305">
        <w:rPr>
          <w:rFonts w:ascii="Times New Roman" w:hAnsi="Times New Roman" w:cs="Times New Roman"/>
          <w:sz w:val="24"/>
          <w:szCs w:val="24"/>
        </w:rPr>
        <w:t>trails</w:t>
      </w:r>
      <w:proofErr w:type="gramEnd"/>
    </w:p>
    <w:p w14:paraId="13A9E7ED" w14:textId="77777777" w:rsidR="002A7504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through </w:t>
      </w:r>
      <w:r w:rsidR="007B6231" w:rsidRPr="00CE0305">
        <w:rPr>
          <w:rFonts w:ascii="Times New Roman" w:hAnsi="Times New Roman" w:cs="Times New Roman"/>
          <w:sz w:val="24"/>
          <w:szCs w:val="24"/>
        </w:rPr>
        <w:t xml:space="preserve">the cool </w:t>
      </w:r>
      <w:r w:rsidR="00CB0DC9" w:rsidRPr="00CE0305">
        <w:rPr>
          <w:rFonts w:ascii="Times New Roman" w:hAnsi="Times New Roman" w:cs="Times New Roman"/>
          <w:sz w:val="24"/>
          <w:szCs w:val="24"/>
        </w:rPr>
        <w:t xml:space="preserve">of the </w:t>
      </w:r>
      <w:r w:rsidR="007B6231" w:rsidRPr="00CE0305">
        <w:rPr>
          <w:rFonts w:ascii="Times New Roman" w:hAnsi="Times New Roman" w:cs="Times New Roman"/>
          <w:sz w:val="24"/>
          <w:szCs w:val="24"/>
        </w:rPr>
        <w:t>glen</w:t>
      </w:r>
      <w:r w:rsidR="00954A09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32964" w14:textId="36134ABC" w:rsidR="00641445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to the </w:t>
      </w:r>
      <w:r w:rsidR="00F93A45">
        <w:rPr>
          <w:rFonts w:ascii="Times New Roman" w:hAnsi="Times New Roman" w:cs="Times New Roman"/>
          <w:sz w:val="24"/>
          <w:szCs w:val="24"/>
        </w:rPr>
        <w:t>qui</w:t>
      </w:r>
      <w:r w:rsidR="00AC4A66">
        <w:rPr>
          <w:rFonts w:ascii="Times New Roman" w:hAnsi="Times New Roman" w:cs="Times New Roman"/>
          <w:sz w:val="24"/>
          <w:szCs w:val="24"/>
        </w:rPr>
        <w:t>et</w:t>
      </w:r>
      <w:r w:rsidR="00933D4B">
        <w:rPr>
          <w:rFonts w:ascii="Times New Roman" w:hAnsi="Times New Roman" w:cs="Times New Roman"/>
          <w:sz w:val="24"/>
          <w:szCs w:val="24"/>
        </w:rPr>
        <w:t>,</w:t>
      </w:r>
      <w:r w:rsidR="000A5CA2">
        <w:rPr>
          <w:rFonts w:ascii="Times New Roman" w:hAnsi="Times New Roman" w:cs="Times New Roman"/>
          <w:sz w:val="24"/>
          <w:szCs w:val="24"/>
        </w:rPr>
        <w:t xml:space="preserve"> hidden</w:t>
      </w:r>
      <w:r w:rsidRPr="00CE0305">
        <w:rPr>
          <w:rFonts w:ascii="Times New Roman" w:hAnsi="Times New Roman" w:cs="Times New Roman"/>
          <w:sz w:val="24"/>
          <w:szCs w:val="24"/>
        </w:rPr>
        <w:t xml:space="preserve"> lake</w:t>
      </w:r>
      <w:r w:rsidR="00856B41" w:rsidRPr="00CE0305">
        <w:rPr>
          <w:rFonts w:ascii="Times New Roman" w:hAnsi="Times New Roman" w:cs="Times New Roman"/>
          <w:sz w:val="24"/>
          <w:szCs w:val="24"/>
        </w:rPr>
        <w:t xml:space="preserve"> of</w:t>
      </w:r>
      <w:r w:rsidRPr="00CE0305">
        <w:rPr>
          <w:rFonts w:ascii="Times New Roman" w:hAnsi="Times New Roman" w:cs="Times New Roman"/>
          <w:sz w:val="24"/>
          <w:szCs w:val="24"/>
        </w:rPr>
        <w:t xml:space="preserve"> White Pine</w:t>
      </w:r>
      <w:r w:rsidR="00683D6C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5DC7C74E" w14:textId="77777777" w:rsidR="004F5F6D" w:rsidRPr="00CE0305" w:rsidRDefault="004F5F6D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35DD6B" w14:textId="77777777" w:rsidR="002A7504" w:rsidRPr="00CE0305" w:rsidRDefault="002A7504" w:rsidP="002B0734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17C22CB" w14:textId="588BF566" w:rsidR="002A7504" w:rsidRPr="00CE0305" w:rsidRDefault="002E3162" w:rsidP="0037319D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E0305">
        <w:rPr>
          <w:rFonts w:ascii="Times New Roman" w:hAnsi="Times New Roman" w:cs="Times New Roman"/>
          <w:b/>
          <w:bCs/>
          <w:sz w:val="24"/>
          <w:szCs w:val="24"/>
        </w:rPr>
        <w:t>Part II. Everyone</w:t>
      </w:r>
      <w:r w:rsidR="00304E23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CE030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12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b/>
          <w:bCs/>
          <w:sz w:val="24"/>
          <w:szCs w:val="24"/>
        </w:rPr>
        <w:t>Sometime Dream</w:t>
      </w:r>
    </w:p>
    <w:p w14:paraId="024FA62F" w14:textId="77777777" w:rsidR="002A7504" w:rsidRPr="00CE0305" w:rsidRDefault="002A7504" w:rsidP="002B0734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703C9" w14:textId="377CDA64" w:rsidR="001571A6" w:rsidRPr="00CE0305" w:rsidRDefault="002E3162" w:rsidP="0037319D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F3A00" w:rsidRPr="00CE0305">
        <w:rPr>
          <w:rFonts w:ascii="Times New Roman" w:hAnsi="Times New Roman" w:cs="Times New Roman"/>
          <w:sz w:val="24"/>
          <w:szCs w:val="24"/>
        </w:rPr>
        <w:t>hen</w:t>
      </w:r>
      <w:r w:rsidR="001D2B54">
        <w:rPr>
          <w:rFonts w:ascii="Times New Roman" w:hAnsi="Times New Roman" w:cs="Times New Roman"/>
          <w:sz w:val="24"/>
          <w:szCs w:val="24"/>
        </w:rPr>
        <w:t>,</w:t>
      </w:r>
      <w:r w:rsidR="000F3A00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D430AE" w:rsidRPr="00CE0305">
        <w:rPr>
          <w:rFonts w:ascii="Times New Roman" w:hAnsi="Times New Roman" w:cs="Times New Roman"/>
          <w:sz w:val="24"/>
          <w:szCs w:val="24"/>
        </w:rPr>
        <w:t>there</w:t>
      </w:r>
      <w:r w:rsidR="00D430AE">
        <w:rPr>
          <w:rFonts w:ascii="Times New Roman" w:hAnsi="Times New Roman" w:cs="Times New Roman"/>
          <w:sz w:val="24"/>
          <w:szCs w:val="24"/>
        </w:rPr>
        <w:t xml:space="preserve"> is</w:t>
      </w:r>
      <w:r w:rsidR="000F3A00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B112DA" w:rsidRPr="00CE0305">
        <w:rPr>
          <w:rFonts w:ascii="Times New Roman" w:hAnsi="Times New Roman" w:cs="Times New Roman"/>
          <w:sz w:val="24"/>
          <w:szCs w:val="24"/>
        </w:rPr>
        <w:t>e</w:t>
      </w:r>
      <w:r w:rsidR="00E608C9" w:rsidRPr="00CE0305">
        <w:rPr>
          <w:rFonts w:ascii="Times New Roman" w:hAnsi="Times New Roman" w:cs="Times New Roman"/>
          <w:sz w:val="24"/>
          <w:szCs w:val="24"/>
        </w:rPr>
        <w:t>veryone's, sometime</w:t>
      </w:r>
      <w:r w:rsidR="00A93563">
        <w:rPr>
          <w:rFonts w:ascii="Times New Roman" w:hAnsi="Times New Roman" w:cs="Times New Roman"/>
          <w:sz w:val="24"/>
          <w:szCs w:val="24"/>
        </w:rPr>
        <w:t>s</w:t>
      </w:r>
      <w:r w:rsidR="00AF0B0A">
        <w:rPr>
          <w:rFonts w:ascii="Times New Roman" w:hAnsi="Times New Roman" w:cs="Times New Roman"/>
          <w:sz w:val="24"/>
          <w:szCs w:val="24"/>
        </w:rPr>
        <w:t xml:space="preserve"> </w:t>
      </w:r>
      <w:r w:rsidR="00E608C9" w:rsidRPr="00CE0305">
        <w:rPr>
          <w:rFonts w:ascii="Times New Roman" w:hAnsi="Times New Roman" w:cs="Times New Roman"/>
          <w:sz w:val="24"/>
          <w:szCs w:val="24"/>
        </w:rPr>
        <w:t>dream</w:t>
      </w:r>
      <w:r w:rsidR="00F949BF">
        <w:rPr>
          <w:rFonts w:ascii="Times New Roman" w:hAnsi="Times New Roman" w:cs="Times New Roman"/>
          <w:sz w:val="24"/>
          <w:szCs w:val="24"/>
        </w:rPr>
        <w:t>:</w:t>
      </w:r>
    </w:p>
    <w:p w14:paraId="5648FE07" w14:textId="475FEC8B" w:rsidR="007B6231" w:rsidRPr="00CE0305" w:rsidRDefault="002E3162" w:rsidP="003731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T</w:t>
      </w:r>
      <w:r w:rsidR="001D7F90" w:rsidRPr="00CE0305">
        <w:rPr>
          <w:rFonts w:ascii="Times New Roman" w:hAnsi="Times New Roman" w:cs="Times New Roman"/>
          <w:sz w:val="24"/>
          <w:szCs w:val="24"/>
        </w:rPr>
        <w:t>h</w:t>
      </w:r>
      <w:r w:rsidR="00D27190" w:rsidRPr="00CE0305">
        <w:rPr>
          <w:rFonts w:ascii="Times New Roman" w:hAnsi="Times New Roman" w:cs="Times New Roman"/>
          <w:sz w:val="24"/>
          <w:szCs w:val="24"/>
        </w:rPr>
        <w:t>e beautiful</w:t>
      </w:r>
      <w:r w:rsidR="008748F4" w:rsidRPr="00CE0305">
        <w:rPr>
          <w:rFonts w:ascii="Times New Roman" w:hAnsi="Times New Roman" w:cs="Times New Roman"/>
          <w:sz w:val="24"/>
          <w:szCs w:val="24"/>
        </w:rPr>
        <w:t>, the serene, t</w:t>
      </w:r>
      <w:r w:rsidR="00DB5BBE" w:rsidRPr="00CE0305">
        <w:rPr>
          <w:rFonts w:ascii="Times New Roman" w:hAnsi="Times New Roman" w:cs="Times New Roman"/>
          <w:sz w:val="24"/>
          <w:szCs w:val="24"/>
        </w:rPr>
        <w:t>he Wellsville</w:t>
      </w:r>
      <w:r w:rsidR="00304E23">
        <w:rPr>
          <w:rFonts w:ascii="Times New Roman" w:hAnsi="Times New Roman" w:cs="Times New Roman"/>
          <w:sz w:val="24"/>
          <w:szCs w:val="24"/>
        </w:rPr>
        <w:t>'</w:t>
      </w:r>
      <w:r w:rsidR="00DB5BBE" w:rsidRPr="00CE0305">
        <w:rPr>
          <w:rFonts w:ascii="Times New Roman" w:hAnsi="Times New Roman" w:cs="Times New Roman"/>
          <w:sz w:val="24"/>
          <w:szCs w:val="24"/>
        </w:rPr>
        <w:t>s</w:t>
      </w:r>
      <w:r w:rsidR="00683D6C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49463260" w14:textId="77777777" w:rsidR="00D27190" w:rsidRPr="00CE0305" w:rsidRDefault="00D27190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0772EE" w14:textId="53403CA8" w:rsidR="006C22D8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Starting w</w:t>
      </w:r>
      <w:r w:rsidR="00822596" w:rsidRPr="00CE0305">
        <w:rPr>
          <w:rFonts w:ascii="Times New Roman" w:hAnsi="Times New Roman" w:cs="Times New Roman"/>
          <w:sz w:val="24"/>
          <w:szCs w:val="24"/>
        </w:rPr>
        <w:t>ith</w:t>
      </w:r>
      <w:r w:rsidR="00590111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822596" w:rsidRPr="00CE0305">
        <w:rPr>
          <w:rFonts w:ascii="Times New Roman" w:hAnsi="Times New Roman" w:cs="Times New Roman"/>
          <w:sz w:val="24"/>
          <w:szCs w:val="24"/>
        </w:rPr>
        <w:t xml:space="preserve">fresh dew </w:t>
      </w:r>
      <w:r w:rsidR="00567C8A" w:rsidRPr="00CE0305">
        <w:rPr>
          <w:rFonts w:ascii="Times New Roman" w:hAnsi="Times New Roman" w:cs="Times New Roman"/>
          <w:sz w:val="24"/>
          <w:szCs w:val="24"/>
        </w:rPr>
        <w:t>in</w:t>
      </w:r>
      <w:r w:rsidR="00822596" w:rsidRPr="00CE0305">
        <w:rPr>
          <w:rFonts w:ascii="Times New Roman" w:hAnsi="Times New Roman" w:cs="Times New Roman"/>
          <w:sz w:val="24"/>
          <w:szCs w:val="24"/>
        </w:rPr>
        <w:t xml:space="preserve"> early </w:t>
      </w:r>
      <w:r w:rsidR="00590111" w:rsidRPr="00CE0305">
        <w:rPr>
          <w:rFonts w:ascii="Times New Roman" w:hAnsi="Times New Roman" w:cs="Times New Roman"/>
          <w:sz w:val="24"/>
          <w:szCs w:val="24"/>
        </w:rPr>
        <w:t>October</w:t>
      </w:r>
      <w:r w:rsidR="00960C4B">
        <w:rPr>
          <w:rFonts w:ascii="Times New Roman" w:hAnsi="Times New Roman" w:cs="Times New Roman"/>
          <w:sz w:val="24"/>
          <w:szCs w:val="24"/>
        </w:rPr>
        <w:t>,</w:t>
      </w:r>
    </w:p>
    <w:p w14:paraId="29D0D713" w14:textId="5BEBEA59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an emerald</w:t>
      </w:r>
      <w:r w:rsidR="00960C4B">
        <w:rPr>
          <w:rFonts w:ascii="Times New Roman" w:hAnsi="Times New Roman" w:cs="Times New Roman"/>
          <w:sz w:val="24"/>
          <w:szCs w:val="24"/>
        </w:rPr>
        <w:t>-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lush </w:t>
      </w:r>
      <w:r w:rsidR="00F419AC" w:rsidRPr="00CE0305">
        <w:rPr>
          <w:rFonts w:ascii="Times New Roman" w:hAnsi="Times New Roman" w:cs="Times New Roman"/>
          <w:sz w:val="24"/>
          <w:szCs w:val="24"/>
        </w:rPr>
        <w:t>terrestrial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590111" w:rsidRPr="00CE0305">
        <w:rPr>
          <w:rFonts w:ascii="Times New Roman" w:hAnsi="Times New Roman" w:cs="Times New Roman"/>
          <w:sz w:val="24"/>
          <w:szCs w:val="24"/>
        </w:rPr>
        <w:t>trail</w:t>
      </w:r>
      <w:r w:rsidR="00112242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4BD7B9BC" w14:textId="2DBF6EAE" w:rsidR="00590111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the north</w:t>
      </w:r>
      <w:r w:rsidR="008F56E8" w:rsidRPr="00CE0305">
        <w:rPr>
          <w:rFonts w:ascii="Times New Roman" w:hAnsi="Times New Roman" w:cs="Times New Roman"/>
          <w:sz w:val="24"/>
          <w:szCs w:val="24"/>
        </w:rPr>
        <w:t xml:space="preserve"> base</w:t>
      </w:r>
      <w:r w:rsidR="00D34105">
        <w:rPr>
          <w:rFonts w:ascii="Times New Roman" w:hAnsi="Times New Roman" w:cs="Times New Roman"/>
          <w:sz w:val="24"/>
          <w:szCs w:val="24"/>
        </w:rPr>
        <w:t>,</w:t>
      </w:r>
      <w:r w:rsidRPr="00CE0305">
        <w:rPr>
          <w:rFonts w:ascii="Times New Roman" w:hAnsi="Times New Roman" w:cs="Times New Roman"/>
          <w:sz w:val="24"/>
          <w:szCs w:val="24"/>
        </w:rPr>
        <w:t xml:space="preserve"> s</w:t>
      </w:r>
      <w:r w:rsidR="008B7E24" w:rsidRPr="00CE0305">
        <w:rPr>
          <w:rFonts w:ascii="Times New Roman" w:hAnsi="Times New Roman" w:cs="Times New Roman"/>
          <w:sz w:val="24"/>
          <w:szCs w:val="24"/>
        </w:rPr>
        <w:t>hadow</w:t>
      </w:r>
      <w:r w:rsidR="00A75694">
        <w:rPr>
          <w:rFonts w:ascii="Times New Roman" w:hAnsi="Times New Roman" w:cs="Times New Roman"/>
          <w:sz w:val="24"/>
          <w:szCs w:val="24"/>
        </w:rPr>
        <w:t>ing</w:t>
      </w:r>
      <w:r w:rsidR="008B7E24" w:rsidRPr="00CE0305">
        <w:rPr>
          <w:rFonts w:ascii="Times New Roman" w:hAnsi="Times New Roman" w:cs="Times New Roman"/>
          <w:sz w:val="24"/>
          <w:szCs w:val="24"/>
        </w:rPr>
        <w:t xml:space="preserve"> like a veil</w:t>
      </w:r>
      <w:r w:rsidR="00683D6C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2DFD463A" w14:textId="77777777" w:rsidR="00C36F35" w:rsidRPr="00CE0305" w:rsidRDefault="00C36F35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BEC3F" w14:textId="04A39C04" w:rsidR="00A810DA" w:rsidRPr="00CE0305" w:rsidRDefault="00E757A7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2E3162">
        <w:rPr>
          <w:rFonts w:ascii="Times New Roman" w:hAnsi="Times New Roman" w:cs="Times New Roman"/>
          <w:sz w:val="24"/>
          <w:szCs w:val="24"/>
        </w:rPr>
        <w:t xml:space="preserve"> c</w:t>
      </w:r>
      <w:r w:rsidR="00266936" w:rsidRPr="00CE0305">
        <w:rPr>
          <w:rFonts w:ascii="Times New Roman" w:hAnsi="Times New Roman" w:cs="Times New Roman"/>
          <w:sz w:val="24"/>
          <w:szCs w:val="24"/>
        </w:rPr>
        <w:t>ircl</w:t>
      </w:r>
      <w:r w:rsidR="00B112DA" w:rsidRPr="00CE0305">
        <w:rPr>
          <w:rFonts w:ascii="Times New Roman" w:hAnsi="Times New Roman" w:cs="Times New Roman"/>
          <w:sz w:val="24"/>
          <w:szCs w:val="24"/>
        </w:rPr>
        <w:t>ing</w:t>
      </w:r>
      <w:r w:rsidR="00266936" w:rsidRPr="00CE0305">
        <w:rPr>
          <w:rFonts w:ascii="Times New Roman" w:hAnsi="Times New Roman" w:cs="Times New Roman"/>
          <w:sz w:val="24"/>
          <w:szCs w:val="24"/>
        </w:rPr>
        <w:t xml:space="preserve"> behind to the top of the ridge</w:t>
      </w:r>
      <w:r w:rsidR="006D428E">
        <w:rPr>
          <w:rFonts w:ascii="Times New Roman" w:hAnsi="Times New Roman" w:cs="Times New Roman"/>
          <w:sz w:val="24"/>
          <w:szCs w:val="24"/>
        </w:rPr>
        <w:t>,</w:t>
      </w:r>
    </w:p>
    <w:p w14:paraId="75230A2B" w14:textId="596658F6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great surprise in meeting the mount</w:t>
      </w:r>
      <w:r w:rsidR="00817A83">
        <w:rPr>
          <w:rFonts w:ascii="Times New Roman" w:hAnsi="Times New Roman" w:cs="Times New Roman"/>
          <w:sz w:val="24"/>
          <w:szCs w:val="24"/>
        </w:rPr>
        <w:t>,</w:t>
      </w:r>
    </w:p>
    <w:p w14:paraId="5C4A194B" w14:textId="10A9C00C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like opening the door of a </w:t>
      </w:r>
      <w:r w:rsidR="00091900" w:rsidRPr="00CE0305">
        <w:rPr>
          <w:rFonts w:ascii="Times New Roman" w:hAnsi="Times New Roman" w:cs="Times New Roman"/>
          <w:sz w:val="24"/>
          <w:szCs w:val="24"/>
        </w:rPr>
        <w:t>craft</w:t>
      </w:r>
      <w:r w:rsidRPr="00CE0305">
        <w:rPr>
          <w:rFonts w:ascii="Times New Roman" w:hAnsi="Times New Roman" w:cs="Times New Roman"/>
          <w:sz w:val="24"/>
          <w:szCs w:val="24"/>
        </w:rPr>
        <w:t xml:space="preserve"> in flight</w:t>
      </w:r>
      <w:r w:rsidR="005A7FE2">
        <w:rPr>
          <w:rFonts w:ascii="Times New Roman" w:hAnsi="Times New Roman" w:cs="Times New Roman"/>
          <w:sz w:val="24"/>
          <w:szCs w:val="24"/>
        </w:rPr>
        <w:t>—</w:t>
      </w:r>
    </w:p>
    <w:p w14:paraId="21B92DE3" w14:textId="79BC4C10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f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ierce </w:t>
      </w:r>
      <w:r w:rsidR="00150EFF" w:rsidRPr="00CE0305">
        <w:rPr>
          <w:rFonts w:ascii="Times New Roman" w:hAnsi="Times New Roman" w:cs="Times New Roman"/>
          <w:sz w:val="24"/>
          <w:szCs w:val="24"/>
        </w:rPr>
        <w:t>cross</w:t>
      </w:r>
      <w:r w:rsidR="006C22D8" w:rsidRPr="00CE0305">
        <w:rPr>
          <w:rFonts w:ascii="Times New Roman" w:hAnsi="Times New Roman" w:cs="Times New Roman"/>
          <w:sz w:val="24"/>
          <w:szCs w:val="24"/>
        </w:rPr>
        <w:t>wind</w:t>
      </w:r>
      <w:r w:rsidR="00150EFF" w:rsidRPr="00CE0305">
        <w:rPr>
          <w:rFonts w:ascii="Times New Roman" w:hAnsi="Times New Roman" w:cs="Times New Roman"/>
          <w:sz w:val="24"/>
          <w:szCs w:val="24"/>
        </w:rPr>
        <w:t>s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 ca</w:t>
      </w:r>
      <w:r w:rsidR="00621E24">
        <w:rPr>
          <w:rFonts w:ascii="Times New Roman" w:hAnsi="Times New Roman" w:cs="Times New Roman"/>
          <w:sz w:val="24"/>
          <w:szCs w:val="24"/>
        </w:rPr>
        <w:t>ught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 us</w:t>
      </w:r>
      <w:r w:rsidR="00150EFF" w:rsidRPr="00CE0305">
        <w:rPr>
          <w:rFonts w:ascii="Times New Roman" w:hAnsi="Times New Roman" w:cs="Times New Roman"/>
          <w:sz w:val="24"/>
          <w:szCs w:val="24"/>
        </w:rPr>
        <w:t xml:space="preserve"> cold</w:t>
      </w:r>
      <w:r w:rsidR="00621E24">
        <w:rPr>
          <w:rFonts w:ascii="Times New Roman" w:hAnsi="Times New Roman" w:cs="Times New Roman"/>
          <w:sz w:val="24"/>
          <w:szCs w:val="24"/>
        </w:rPr>
        <w:t>,</w:t>
      </w:r>
      <w:r w:rsidR="00255C74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C22D8" w:rsidRPr="00CE0305">
        <w:rPr>
          <w:rFonts w:ascii="Times New Roman" w:hAnsi="Times New Roman" w:cs="Times New Roman"/>
          <w:sz w:val="24"/>
          <w:szCs w:val="24"/>
        </w:rPr>
        <w:t>t</w:t>
      </w:r>
      <w:r w:rsidR="00F2289F">
        <w:rPr>
          <w:rFonts w:ascii="Times New Roman" w:hAnsi="Times New Roman" w:cs="Times New Roman"/>
          <w:sz w:val="24"/>
          <w:szCs w:val="24"/>
        </w:rPr>
        <w:t>aking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 us</w:t>
      </w:r>
      <w:r w:rsidR="006D428E">
        <w:rPr>
          <w:rFonts w:ascii="Times New Roman" w:hAnsi="Times New Roman" w:cs="Times New Roman"/>
          <w:sz w:val="24"/>
          <w:szCs w:val="24"/>
        </w:rPr>
        <w:t>—</w:t>
      </w:r>
      <w:r w:rsidR="006C22D8" w:rsidRPr="00CE0305">
        <w:rPr>
          <w:rFonts w:ascii="Times New Roman" w:hAnsi="Times New Roman" w:cs="Times New Roman"/>
          <w:sz w:val="24"/>
          <w:szCs w:val="24"/>
        </w:rPr>
        <w:t>prisoner</w:t>
      </w:r>
      <w:r w:rsidR="00CE1B0D">
        <w:rPr>
          <w:rFonts w:ascii="Times New Roman" w:hAnsi="Times New Roman" w:cs="Times New Roman"/>
          <w:sz w:val="24"/>
          <w:szCs w:val="24"/>
        </w:rPr>
        <w:t>s</w:t>
      </w:r>
      <w:r w:rsidR="005A7FE2">
        <w:rPr>
          <w:rFonts w:ascii="Times New Roman" w:hAnsi="Times New Roman" w:cs="Times New Roman"/>
          <w:sz w:val="24"/>
          <w:szCs w:val="24"/>
        </w:rPr>
        <w:t>!</w:t>
      </w:r>
    </w:p>
    <w:p w14:paraId="5822168F" w14:textId="32CAD0E4" w:rsidR="002A7504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I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f </w:t>
      </w:r>
      <w:r w:rsidR="002A57D6" w:rsidRPr="00CE0305">
        <w:rPr>
          <w:rFonts w:ascii="Times New Roman" w:hAnsi="Times New Roman" w:cs="Times New Roman"/>
          <w:sz w:val="24"/>
          <w:szCs w:val="24"/>
        </w:rPr>
        <w:t>not</w:t>
      </w:r>
      <w:r w:rsidR="00D272BB">
        <w:rPr>
          <w:rFonts w:ascii="Times New Roman" w:hAnsi="Times New Roman" w:cs="Times New Roman"/>
          <w:sz w:val="24"/>
          <w:szCs w:val="24"/>
        </w:rPr>
        <w:t xml:space="preserve"> before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4B5FF5">
        <w:rPr>
          <w:rFonts w:ascii="Times New Roman" w:hAnsi="Times New Roman" w:cs="Times New Roman"/>
          <w:sz w:val="24"/>
          <w:szCs w:val="24"/>
        </w:rPr>
        <w:t>fastened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, </w:t>
      </w:r>
      <w:r w:rsidR="00485782">
        <w:rPr>
          <w:rFonts w:ascii="Times New Roman" w:hAnsi="Times New Roman" w:cs="Times New Roman"/>
          <w:sz w:val="24"/>
          <w:szCs w:val="24"/>
        </w:rPr>
        <w:t>flying</w:t>
      </w:r>
      <w:r w:rsidR="00715703" w:rsidRPr="00CE0305">
        <w:rPr>
          <w:rFonts w:ascii="Times New Roman" w:hAnsi="Times New Roman" w:cs="Times New Roman"/>
          <w:sz w:val="24"/>
          <w:szCs w:val="24"/>
        </w:rPr>
        <w:t xml:space="preserve"> mid-air</w:t>
      </w:r>
      <w:r w:rsidR="0060689A">
        <w:rPr>
          <w:rFonts w:ascii="Times New Roman" w:hAnsi="Times New Roman" w:cs="Times New Roman"/>
          <w:sz w:val="24"/>
          <w:szCs w:val="24"/>
        </w:rPr>
        <w:t>,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437E9F">
        <w:rPr>
          <w:rFonts w:ascii="Times New Roman" w:hAnsi="Times New Roman" w:cs="Times New Roman"/>
          <w:sz w:val="24"/>
          <w:szCs w:val="24"/>
        </w:rPr>
        <w:t xml:space="preserve">all 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Start"/>
      <w:r w:rsidR="006C22D8" w:rsidRPr="00CE0305">
        <w:rPr>
          <w:rFonts w:ascii="Times New Roman" w:hAnsi="Times New Roman" w:cs="Times New Roman"/>
          <w:sz w:val="24"/>
          <w:szCs w:val="24"/>
        </w:rPr>
        <w:t>gone</w:t>
      </w:r>
      <w:proofErr w:type="gramEnd"/>
      <w:r w:rsidR="00715703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85586" w14:textId="77777777" w:rsidR="006C22D8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over t</w:t>
      </w:r>
      <w:r w:rsidR="008B7E24" w:rsidRPr="00CE0305">
        <w:rPr>
          <w:rFonts w:ascii="Times New Roman" w:hAnsi="Times New Roman" w:cs="Times New Roman"/>
          <w:sz w:val="24"/>
          <w:szCs w:val="24"/>
        </w:rPr>
        <w:t>he peak</w:t>
      </w:r>
      <w:r w:rsidR="000A6E0E">
        <w:rPr>
          <w:rFonts w:ascii="Times New Roman" w:hAnsi="Times New Roman" w:cs="Times New Roman"/>
          <w:sz w:val="24"/>
          <w:szCs w:val="24"/>
        </w:rPr>
        <w:t>—</w:t>
      </w:r>
      <w:r w:rsidR="00A043C5" w:rsidRPr="00CE0305">
        <w:rPr>
          <w:rFonts w:ascii="Times New Roman" w:hAnsi="Times New Roman" w:cs="Times New Roman"/>
          <w:sz w:val="24"/>
          <w:szCs w:val="24"/>
        </w:rPr>
        <w:t>in</w:t>
      </w:r>
      <w:r w:rsidR="00924DBD">
        <w:rPr>
          <w:rFonts w:ascii="Times New Roman" w:hAnsi="Times New Roman" w:cs="Times New Roman"/>
          <w:sz w:val="24"/>
          <w:szCs w:val="24"/>
        </w:rPr>
        <w:t>to</w:t>
      </w:r>
      <w:r w:rsidR="008B7E24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822596" w:rsidRPr="00CE0305">
        <w:rPr>
          <w:rFonts w:ascii="Times New Roman" w:hAnsi="Times New Roman" w:cs="Times New Roman"/>
          <w:sz w:val="24"/>
          <w:szCs w:val="24"/>
        </w:rPr>
        <w:t>Box Elder</w:t>
      </w:r>
      <w:r w:rsidR="00683D6C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5685CCE5" w14:textId="77777777" w:rsidR="006C22D8" w:rsidRPr="00CE0305" w:rsidRDefault="006C22D8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125783" w14:textId="19A61703" w:rsidR="00A810DA" w:rsidRPr="00CE0305" w:rsidRDefault="006C22D8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Button</w:t>
      </w:r>
      <w:r w:rsidR="00B112DA" w:rsidRPr="00CE0305">
        <w:rPr>
          <w:rFonts w:ascii="Times New Roman" w:hAnsi="Times New Roman" w:cs="Times New Roman"/>
          <w:sz w:val="24"/>
          <w:szCs w:val="24"/>
        </w:rPr>
        <w:t>ing</w:t>
      </w:r>
      <w:r w:rsidRPr="00CE0305">
        <w:rPr>
          <w:rFonts w:ascii="Times New Roman" w:hAnsi="Times New Roman" w:cs="Times New Roman"/>
          <w:sz w:val="24"/>
          <w:szCs w:val="24"/>
        </w:rPr>
        <w:t xml:space="preserve"> up </w:t>
      </w:r>
      <w:r w:rsidR="00715703" w:rsidRPr="00CE0305">
        <w:rPr>
          <w:rFonts w:ascii="Times New Roman" w:hAnsi="Times New Roman" w:cs="Times New Roman"/>
          <w:sz w:val="24"/>
          <w:szCs w:val="24"/>
        </w:rPr>
        <w:t>quick</w:t>
      </w:r>
      <w:r w:rsidR="000C1D92">
        <w:rPr>
          <w:rFonts w:ascii="Times New Roman" w:hAnsi="Times New Roman" w:cs="Times New Roman"/>
          <w:sz w:val="24"/>
          <w:szCs w:val="24"/>
        </w:rPr>
        <w:t>ly</w:t>
      </w:r>
      <w:r w:rsidR="00715703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sz w:val="24"/>
          <w:szCs w:val="24"/>
        </w:rPr>
        <w:t>and t</w:t>
      </w:r>
      <w:r w:rsidR="00B112DA" w:rsidRPr="00CE0305">
        <w:rPr>
          <w:rFonts w:ascii="Times New Roman" w:hAnsi="Times New Roman" w:cs="Times New Roman"/>
          <w:sz w:val="24"/>
          <w:szCs w:val="24"/>
        </w:rPr>
        <w:t>ying</w:t>
      </w:r>
      <w:r w:rsidRPr="00CE0305">
        <w:rPr>
          <w:rFonts w:ascii="Times New Roman" w:hAnsi="Times New Roman" w:cs="Times New Roman"/>
          <w:sz w:val="24"/>
          <w:szCs w:val="24"/>
        </w:rPr>
        <w:t xml:space="preserve"> everything down</w:t>
      </w:r>
      <w:r w:rsidR="00DA22FF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68B43320" w14:textId="5F416126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h</w:t>
      </w:r>
      <w:r w:rsidR="003B1A07" w:rsidRPr="00CE0305">
        <w:rPr>
          <w:rFonts w:ascii="Times New Roman" w:hAnsi="Times New Roman" w:cs="Times New Roman"/>
          <w:sz w:val="24"/>
          <w:szCs w:val="24"/>
        </w:rPr>
        <w:t xml:space="preserve">eading </w:t>
      </w:r>
      <w:r w:rsidR="00FB45E7">
        <w:rPr>
          <w:rFonts w:ascii="Times New Roman" w:hAnsi="Times New Roman" w:cs="Times New Roman"/>
          <w:sz w:val="24"/>
          <w:szCs w:val="24"/>
        </w:rPr>
        <w:t>s</w:t>
      </w:r>
      <w:r w:rsidR="003B1A07" w:rsidRPr="00CE0305">
        <w:rPr>
          <w:rFonts w:ascii="Times New Roman" w:hAnsi="Times New Roman" w:cs="Times New Roman"/>
          <w:sz w:val="24"/>
          <w:szCs w:val="24"/>
        </w:rPr>
        <w:t>outh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3B1A07" w:rsidRPr="00CE0305">
        <w:rPr>
          <w:rFonts w:ascii="Times New Roman" w:hAnsi="Times New Roman" w:cs="Times New Roman"/>
          <w:sz w:val="24"/>
          <w:szCs w:val="24"/>
        </w:rPr>
        <w:t>on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 the</w:t>
      </w:r>
      <w:r w:rsidR="00715703" w:rsidRPr="00CE0305">
        <w:rPr>
          <w:rFonts w:ascii="Times New Roman" w:hAnsi="Times New Roman" w:cs="Times New Roman"/>
          <w:sz w:val="24"/>
          <w:szCs w:val="24"/>
        </w:rPr>
        <w:t xml:space="preserve"> high</w:t>
      </w:r>
      <w:r w:rsidR="006C22D8" w:rsidRPr="00CE0305">
        <w:rPr>
          <w:rFonts w:ascii="Times New Roman" w:hAnsi="Times New Roman" w:cs="Times New Roman"/>
          <w:sz w:val="24"/>
          <w:szCs w:val="24"/>
        </w:rPr>
        <w:t xml:space="preserve"> ridge </w:t>
      </w:r>
      <w:r w:rsidR="0048133C">
        <w:rPr>
          <w:rFonts w:ascii="Times New Roman" w:hAnsi="Times New Roman" w:cs="Times New Roman"/>
          <w:sz w:val="24"/>
          <w:szCs w:val="24"/>
        </w:rPr>
        <w:t xml:space="preserve">to </w:t>
      </w:r>
      <w:r w:rsidR="00715703" w:rsidRPr="00CE0305">
        <w:rPr>
          <w:rFonts w:ascii="Times New Roman" w:hAnsi="Times New Roman" w:cs="Times New Roman"/>
          <w:sz w:val="24"/>
          <w:szCs w:val="24"/>
        </w:rPr>
        <w:t>calmer ground</w:t>
      </w:r>
      <w:r w:rsidR="00D66754">
        <w:rPr>
          <w:rFonts w:ascii="Times New Roman" w:hAnsi="Times New Roman" w:cs="Times New Roman"/>
          <w:sz w:val="24"/>
          <w:szCs w:val="24"/>
        </w:rPr>
        <w:t>,</w:t>
      </w:r>
    </w:p>
    <w:p w14:paraId="641A3A19" w14:textId="0C267996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 the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wind t</w:t>
      </w:r>
      <w:r w:rsidR="00FA3CD2">
        <w:rPr>
          <w:rFonts w:ascii="Times New Roman" w:hAnsi="Times New Roman" w:cs="Times New Roman"/>
          <w:sz w:val="24"/>
          <w:szCs w:val="24"/>
        </w:rPr>
        <w:t>ook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2A689C">
        <w:rPr>
          <w:rFonts w:ascii="Times New Roman" w:hAnsi="Times New Roman" w:cs="Times New Roman"/>
          <w:sz w:val="24"/>
          <w:szCs w:val="24"/>
        </w:rPr>
        <w:t xml:space="preserve">a </w:t>
      </w:r>
      <w:r w:rsidR="00B112DA" w:rsidRPr="00CE0305">
        <w:rPr>
          <w:rFonts w:ascii="Times New Roman" w:hAnsi="Times New Roman" w:cs="Times New Roman"/>
          <w:sz w:val="24"/>
          <w:szCs w:val="24"/>
        </w:rPr>
        <w:t>rest</w:t>
      </w:r>
      <w:r w:rsidR="00EC2F08">
        <w:rPr>
          <w:rFonts w:ascii="Times New Roman" w:hAnsi="Times New Roman" w:cs="Times New Roman"/>
          <w:sz w:val="24"/>
          <w:szCs w:val="24"/>
        </w:rPr>
        <w:t>,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and so did </w:t>
      </w:r>
      <w:r w:rsidR="00091900" w:rsidRPr="00CE0305">
        <w:rPr>
          <w:rFonts w:ascii="Times New Roman" w:hAnsi="Times New Roman" w:cs="Times New Roman"/>
          <w:sz w:val="24"/>
          <w:szCs w:val="24"/>
        </w:rPr>
        <w:t>the trek</w:t>
      </w:r>
      <w:r w:rsidR="00A968A8">
        <w:rPr>
          <w:rFonts w:ascii="Times New Roman" w:hAnsi="Times New Roman" w:cs="Times New Roman"/>
          <w:sz w:val="24"/>
          <w:szCs w:val="24"/>
        </w:rPr>
        <w:t>,</w:t>
      </w:r>
    </w:p>
    <w:p w14:paraId="5D33CB5D" w14:textId="0E5F6301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tak</w:t>
      </w:r>
      <w:r w:rsidR="00CA5FFE">
        <w:rPr>
          <w:rFonts w:ascii="Times New Roman" w:hAnsi="Times New Roman" w:cs="Times New Roman"/>
          <w:sz w:val="24"/>
          <w:szCs w:val="24"/>
        </w:rPr>
        <w:t>ing</w:t>
      </w:r>
      <w:r w:rsidRPr="00CE0305">
        <w:rPr>
          <w:rFonts w:ascii="Times New Roman" w:hAnsi="Times New Roman" w:cs="Times New Roman"/>
          <w:sz w:val="24"/>
          <w:szCs w:val="24"/>
        </w:rPr>
        <w:t xml:space="preserve"> in</w:t>
      </w:r>
      <w:r w:rsidR="00052A2F" w:rsidRPr="00CE0305">
        <w:rPr>
          <w:rFonts w:ascii="Times New Roman" w:hAnsi="Times New Roman" w:cs="Times New Roman"/>
          <w:sz w:val="24"/>
          <w:szCs w:val="24"/>
        </w:rPr>
        <w:t xml:space="preserve"> more than</w:t>
      </w:r>
      <w:r w:rsidRPr="00CE0305">
        <w:rPr>
          <w:rFonts w:ascii="Times New Roman" w:hAnsi="Times New Roman" w:cs="Times New Roman"/>
          <w:sz w:val="24"/>
          <w:szCs w:val="24"/>
        </w:rPr>
        <w:t xml:space="preserve"> the vie</w:t>
      </w:r>
      <w:r w:rsidR="002C233E" w:rsidRPr="00CE0305">
        <w:rPr>
          <w:rFonts w:ascii="Times New Roman" w:hAnsi="Times New Roman" w:cs="Times New Roman"/>
          <w:sz w:val="24"/>
          <w:szCs w:val="24"/>
        </w:rPr>
        <w:t>w</w:t>
      </w:r>
      <w:r w:rsidR="007C50D0">
        <w:rPr>
          <w:rFonts w:ascii="Times New Roman" w:hAnsi="Times New Roman" w:cs="Times New Roman"/>
          <w:sz w:val="24"/>
          <w:szCs w:val="24"/>
        </w:rPr>
        <w:t>,</w:t>
      </w:r>
      <w:r w:rsidR="00340FCA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304E23">
        <w:rPr>
          <w:rFonts w:ascii="Times New Roman" w:hAnsi="Times New Roman" w:cs="Times New Roman"/>
          <w:sz w:val="24"/>
          <w:szCs w:val="24"/>
        </w:rPr>
        <w:t>'</w:t>
      </w:r>
      <w:r w:rsidR="00715703" w:rsidRPr="009B58E9">
        <w:rPr>
          <w:rFonts w:ascii="Times New Roman" w:hAnsi="Times New Roman" w:cs="Times New Roman"/>
          <w:i/>
          <w:iCs/>
          <w:sz w:val="24"/>
          <w:szCs w:val="24"/>
        </w:rPr>
        <w:t>Oh</w:t>
      </w:r>
      <w:r w:rsidR="009D26EA" w:rsidRPr="009B58E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15703" w:rsidRPr="009B58E9">
        <w:rPr>
          <w:rFonts w:ascii="Times New Roman" w:hAnsi="Times New Roman" w:cs="Times New Roman"/>
          <w:i/>
          <w:iCs/>
          <w:sz w:val="24"/>
          <w:szCs w:val="24"/>
        </w:rPr>
        <w:t xml:space="preserve"> sa</w:t>
      </w:r>
      <w:r w:rsidR="001B4CE3" w:rsidRPr="009B58E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43422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15703" w:rsidRPr="009B5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5161" w:rsidRPr="009B58E9">
        <w:rPr>
          <w:rFonts w:ascii="Times New Roman" w:hAnsi="Times New Roman" w:cs="Times New Roman"/>
          <w:i/>
          <w:iCs/>
          <w:sz w:val="24"/>
          <w:szCs w:val="24"/>
        </w:rPr>
        <w:t>can you</w:t>
      </w:r>
      <w:r w:rsidR="00715703" w:rsidRPr="009B58E9">
        <w:rPr>
          <w:rFonts w:ascii="Times New Roman" w:hAnsi="Times New Roman" w:cs="Times New Roman"/>
          <w:i/>
          <w:iCs/>
          <w:sz w:val="24"/>
          <w:szCs w:val="24"/>
        </w:rPr>
        <w:t xml:space="preserve"> see</w:t>
      </w:r>
      <w:r w:rsidR="00713AF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36F35" w:rsidRPr="00CE0305">
        <w:rPr>
          <w:rFonts w:ascii="Times New Roman" w:hAnsi="Times New Roman" w:cs="Times New Roman"/>
          <w:sz w:val="24"/>
          <w:szCs w:val="24"/>
        </w:rPr>
        <w:t>'</w:t>
      </w:r>
    </w:p>
    <w:p w14:paraId="270D9969" w14:textId="0D77060F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the Great Salt Lake and beyond</w:t>
      </w:r>
      <w:r w:rsidR="001414CE">
        <w:rPr>
          <w:rFonts w:ascii="Times New Roman" w:hAnsi="Times New Roman" w:cs="Times New Roman"/>
          <w:sz w:val="24"/>
          <w:szCs w:val="24"/>
        </w:rPr>
        <w:t>—</w:t>
      </w:r>
      <w:r w:rsidR="0077796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133188">
        <w:rPr>
          <w:rFonts w:ascii="Times New Roman" w:hAnsi="Times New Roman" w:cs="Times New Roman"/>
          <w:sz w:val="24"/>
          <w:szCs w:val="24"/>
        </w:rPr>
        <w:t>top</w:t>
      </w:r>
      <w:r w:rsidR="00FF5AC7">
        <w:rPr>
          <w:rFonts w:ascii="Times New Roman" w:hAnsi="Times New Roman" w:cs="Times New Roman"/>
          <w:sz w:val="24"/>
          <w:szCs w:val="24"/>
        </w:rPr>
        <w:t xml:space="preserve"> </w:t>
      </w:r>
      <w:r w:rsidR="00133188">
        <w:rPr>
          <w:rFonts w:ascii="Times New Roman" w:hAnsi="Times New Roman" w:cs="Times New Roman"/>
          <w:sz w:val="24"/>
          <w:szCs w:val="24"/>
        </w:rPr>
        <w:t>flight</w:t>
      </w:r>
      <w:proofErr w:type="gramEnd"/>
      <w:r w:rsidR="00133188">
        <w:rPr>
          <w:rFonts w:ascii="Times New Roman" w:hAnsi="Times New Roman" w:cs="Times New Roman"/>
          <w:sz w:val="24"/>
          <w:szCs w:val="24"/>
        </w:rPr>
        <w:t xml:space="preserve"> to</w:t>
      </w:r>
      <w:r w:rsidRPr="00CE0305">
        <w:rPr>
          <w:rFonts w:ascii="Times New Roman" w:hAnsi="Times New Roman" w:cs="Times New Roman"/>
          <w:sz w:val="24"/>
          <w:szCs w:val="24"/>
        </w:rPr>
        <w:t xml:space="preserve"> Nevada</w:t>
      </w:r>
      <w:r w:rsidR="00713AFE">
        <w:rPr>
          <w:rFonts w:ascii="Times New Roman" w:hAnsi="Times New Roman" w:cs="Times New Roman"/>
          <w:sz w:val="24"/>
          <w:szCs w:val="24"/>
        </w:rPr>
        <w:t>.</w:t>
      </w:r>
    </w:p>
    <w:p w14:paraId="4FC316D4" w14:textId="77777777" w:rsidR="00587D90" w:rsidRDefault="00587D90" w:rsidP="00F358B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4334728A" w14:textId="77777777" w:rsidR="00F36432" w:rsidRDefault="00F36432" w:rsidP="00F358B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33CE0C41" w14:textId="77777777" w:rsidR="00CD2033" w:rsidRDefault="00CD2033" w:rsidP="00F358B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0CDC1541" w14:textId="77777777" w:rsidR="00CD2033" w:rsidRDefault="00CD2033" w:rsidP="00F358B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4B737C2C" w14:textId="02B8F6AE" w:rsidR="00F358BF" w:rsidRDefault="002E3162" w:rsidP="00F358B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CE0305">
        <w:rPr>
          <w:rFonts w:ascii="Times New Roman" w:hAnsi="Times New Roman" w:cs="Times New Roman"/>
          <w:b/>
          <w:sz w:val="24"/>
          <w:szCs w:val="24"/>
        </w:rPr>
        <w:lastRenderedPageBreak/>
        <w:t>Part III.  The Wellsville Ridge</w:t>
      </w:r>
    </w:p>
    <w:p w14:paraId="7FF78258" w14:textId="77777777" w:rsidR="00FB34C5" w:rsidRPr="00CE0305" w:rsidRDefault="00FB34C5" w:rsidP="00F358B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58ED114E" w14:textId="6B89F080" w:rsidR="0001231E" w:rsidRPr="00CE0305" w:rsidRDefault="002E3162" w:rsidP="00F358BF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N</w:t>
      </w:r>
      <w:r w:rsidR="00715703" w:rsidRPr="00CE0305">
        <w:rPr>
          <w:rFonts w:ascii="Times New Roman" w:hAnsi="Times New Roman" w:cs="Times New Roman"/>
          <w:sz w:val="24"/>
          <w:szCs w:val="24"/>
        </w:rPr>
        <w:t>o word</w:t>
      </w:r>
      <w:r w:rsidR="0064012D" w:rsidRPr="00CE0305">
        <w:rPr>
          <w:rFonts w:ascii="Times New Roman" w:hAnsi="Times New Roman" w:cs="Times New Roman"/>
          <w:sz w:val="24"/>
          <w:szCs w:val="24"/>
        </w:rPr>
        <w:t xml:space="preserve"> o</w:t>
      </w:r>
      <w:r w:rsidR="00AC3844" w:rsidRPr="00CE0305">
        <w:rPr>
          <w:rFonts w:ascii="Times New Roman" w:hAnsi="Times New Roman" w:cs="Times New Roman"/>
          <w:sz w:val="24"/>
          <w:szCs w:val="24"/>
        </w:rPr>
        <w:t xml:space="preserve">r </w:t>
      </w:r>
      <w:r w:rsidR="00F474AA" w:rsidRPr="00CE0305">
        <w:rPr>
          <w:rFonts w:ascii="Times New Roman" w:hAnsi="Times New Roman" w:cs="Times New Roman"/>
          <w:sz w:val="24"/>
          <w:szCs w:val="24"/>
        </w:rPr>
        <w:t>sound</w:t>
      </w:r>
      <w:r w:rsidR="0091066F">
        <w:rPr>
          <w:rFonts w:ascii="Times New Roman" w:hAnsi="Times New Roman" w:cs="Times New Roman"/>
          <w:sz w:val="24"/>
          <w:szCs w:val="24"/>
        </w:rPr>
        <w:t>—</w:t>
      </w:r>
      <w:r w:rsidR="00587D90">
        <w:rPr>
          <w:rFonts w:ascii="Times New Roman" w:hAnsi="Times New Roman" w:cs="Times New Roman"/>
          <w:sz w:val="24"/>
          <w:szCs w:val="24"/>
        </w:rPr>
        <w:t>s</w:t>
      </w:r>
      <w:r w:rsidR="00715703" w:rsidRPr="00CE0305">
        <w:rPr>
          <w:rFonts w:ascii="Times New Roman" w:hAnsi="Times New Roman" w:cs="Times New Roman"/>
          <w:sz w:val="24"/>
          <w:szCs w:val="24"/>
        </w:rPr>
        <w:t>pellbound</w:t>
      </w:r>
      <w:r w:rsidR="00BA1752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354C77" w:rsidRPr="00CE0305">
        <w:rPr>
          <w:rFonts w:ascii="Times New Roman" w:hAnsi="Times New Roman" w:cs="Times New Roman"/>
          <w:sz w:val="24"/>
          <w:szCs w:val="24"/>
        </w:rPr>
        <w:t xml:space="preserve">in </w:t>
      </w:r>
      <w:r w:rsidR="00BA1752" w:rsidRPr="00CE0305">
        <w:rPr>
          <w:rFonts w:ascii="Times New Roman" w:hAnsi="Times New Roman" w:cs="Times New Roman"/>
          <w:sz w:val="24"/>
          <w:szCs w:val="24"/>
        </w:rPr>
        <w:t>air</w:t>
      </w:r>
      <w:r w:rsidR="007534D7">
        <w:rPr>
          <w:rFonts w:ascii="Times New Roman" w:hAnsi="Times New Roman" w:cs="Times New Roman"/>
          <w:sz w:val="24"/>
          <w:szCs w:val="24"/>
        </w:rPr>
        <w:t xml:space="preserve">, </w:t>
      </w:r>
      <w:r w:rsidR="00EC0ED3" w:rsidRPr="00CE0305">
        <w:rPr>
          <w:rFonts w:ascii="Times New Roman" w:hAnsi="Times New Roman" w:cs="Times New Roman"/>
          <w:sz w:val="24"/>
          <w:szCs w:val="24"/>
        </w:rPr>
        <w:t>expression</w:t>
      </w:r>
      <w:r w:rsidR="0064012D" w:rsidRPr="00CE0305">
        <w:rPr>
          <w:rFonts w:ascii="Times New Roman" w:hAnsi="Times New Roman" w:cs="Times New Roman"/>
          <w:sz w:val="24"/>
          <w:szCs w:val="24"/>
        </w:rPr>
        <w:t>s</w:t>
      </w:r>
      <w:r w:rsidR="00EC0ED3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091900" w:rsidRPr="00CE0305">
        <w:rPr>
          <w:rFonts w:ascii="Times New Roman" w:hAnsi="Times New Roman" w:cs="Times New Roman"/>
          <w:sz w:val="24"/>
          <w:szCs w:val="24"/>
        </w:rPr>
        <w:t>piqu</w:t>
      </w:r>
      <w:r w:rsidR="00D1791C">
        <w:rPr>
          <w:rFonts w:ascii="Times New Roman" w:hAnsi="Times New Roman" w:cs="Times New Roman"/>
          <w:sz w:val="24"/>
          <w:szCs w:val="24"/>
        </w:rPr>
        <w:t>ed</w:t>
      </w:r>
      <w:r w:rsidR="002309B3" w:rsidRPr="00CE0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9B3" w:rsidRPr="00CE0305">
        <w:rPr>
          <w:rFonts w:ascii="Times New Roman" w:hAnsi="Times New Roman" w:cs="Times New Roman"/>
          <w:sz w:val="24"/>
          <w:szCs w:val="24"/>
        </w:rPr>
        <w:t>softly</w:t>
      </w:r>
      <w:proofErr w:type="gramEnd"/>
    </w:p>
    <w:p w14:paraId="19BDC3C4" w14:textId="27253DAA" w:rsidR="004F1A7C" w:rsidRPr="00CE0305" w:rsidRDefault="004E4EAF" w:rsidP="004F1A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2E3162" w:rsidRPr="00CE0305">
        <w:rPr>
          <w:rFonts w:ascii="Times New Roman" w:hAnsi="Times New Roman" w:cs="Times New Roman"/>
          <w:sz w:val="24"/>
          <w:szCs w:val="24"/>
        </w:rPr>
        <w:t>t</w:t>
      </w:r>
      <w:r w:rsidR="000813C5" w:rsidRPr="00CE0305">
        <w:rPr>
          <w:rFonts w:ascii="Times New Roman" w:hAnsi="Times New Roman" w:cs="Times New Roman"/>
          <w:sz w:val="24"/>
          <w:szCs w:val="24"/>
        </w:rPr>
        <w:t>urning</w:t>
      </w:r>
      <w:r w:rsidR="00051473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B318A6" w:rsidRPr="00CE0305">
        <w:rPr>
          <w:rFonts w:ascii="Times New Roman" w:hAnsi="Times New Roman" w:cs="Times New Roman"/>
          <w:sz w:val="24"/>
          <w:szCs w:val="24"/>
        </w:rPr>
        <w:t xml:space="preserve">a </w:t>
      </w:r>
      <w:r w:rsidR="00B6476D" w:rsidRPr="00CE0305">
        <w:rPr>
          <w:rFonts w:ascii="Times New Roman" w:hAnsi="Times New Roman" w:cs="Times New Roman"/>
          <w:sz w:val="24"/>
          <w:szCs w:val="24"/>
        </w:rPr>
        <w:t>three-hundred-and-sixty-degree</w:t>
      </w:r>
      <w:r w:rsidR="00856B41" w:rsidRPr="00CE0305">
        <w:rPr>
          <w:rFonts w:ascii="Times New Roman" w:hAnsi="Times New Roman" w:cs="Times New Roman"/>
          <w:sz w:val="24"/>
          <w:szCs w:val="24"/>
        </w:rPr>
        <w:t xml:space="preserve"> view</w:t>
      </w:r>
      <w:r w:rsidR="007027E0">
        <w:rPr>
          <w:rFonts w:ascii="Times New Roman" w:hAnsi="Times New Roman" w:cs="Times New Roman"/>
          <w:sz w:val="24"/>
          <w:szCs w:val="24"/>
        </w:rPr>
        <w:t xml:space="preserve">, </w:t>
      </w:r>
      <w:r w:rsidR="000813C5" w:rsidRPr="00CE0305">
        <w:rPr>
          <w:rFonts w:ascii="Times New Roman" w:hAnsi="Times New Roman" w:cs="Times New Roman"/>
          <w:sz w:val="24"/>
          <w:szCs w:val="24"/>
        </w:rPr>
        <w:t xml:space="preserve">every </w:t>
      </w:r>
      <w:r w:rsidR="00856B41" w:rsidRPr="00CE0305">
        <w:rPr>
          <w:rFonts w:ascii="Times New Roman" w:hAnsi="Times New Roman" w:cs="Times New Roman"/>
          <w:sz w:val="24"/>
          <w:szCs w:val="24"/>
        </w:rPr>
        <w:t>scen</w:t>
      </w:r>
      <w:r w:rsidR="00F80B04" w:rsidRPr="00CE0305">
        <w:rPr>
          <w:rFonts w:ascii="Times New Roman" w:hAnsi="Times New Roman" w:cs="Times New Roman"/>
          <w:sz w:val="24"/>
          <w:szCs w:val="24"/>
        </w:rPr>
        <w:t>e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p</w:t>
      </w:r>
      <w:r w:rsidR="007131D0" w:rsidRPr="00CE0305">
        <w:rPr>
          <w:rFonts w:ascii="Times New Roman" w:hAnsi="Times New Roman" w:cs="Times New Roman"/>
          <w:sz w:val="24"/>
          <w:szCs w:val="24"/>
        </w:rPr>
        <w:t>riz</w:t>
      </w:r>
      <w:r w:rsidR="00740563">
        <w:rPr>
          <w:rFonts w:ascii="Times New Roman" w:hAnsi="Times New Roman" w:cs="Times New Roman"/>
          <w:sz w:val="24"/>
          <w:szCs w:val="24"/>
        </w:rPr>
        <w:t>ing</w:t>
      </w:r>
      <w:r w:rsidR="00A4000E">
        <w:rPr>
          <w:rFonts w:ascii="Times New Roman" w:hAnsi="Times New Roman" w:cs="Times New Roman"/>
          <w:sz w:val="24"/>
          <w:szCs w:val="24"/>
        </w:rPr>
        <w:t>—</w:t>
      </w:r>
    </w:p>
    <w:p w14:paraId="200BF54C" w14:textId="7D5CB191" w:rsidR="00A810DA" w:rsidRPr="00CE0305" w:rsidRDefault="002E3162" w:rsidP="004F1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seas of azure,</w:t>
      </w:r>
      <w:r w:rsidR="00564486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E52385" w:rsidRPr="00CE0305">
        <w:rPr>
          <w:rFonts w:ascii="Times New Roman" w:hAnsi="Times New Roman" w:cs="Times New Roman"/>
          <w:sz w:val="24"/>
          <w:szCs w:val="24"/>
        </w:rPr>
        <w:t>pale</w:t>
      </w:r>
      <w:r w:rsidR="003C2036">
        <w:rPr>
          <w:rFonts w:ascii="Times New Roman" w:hAnsi="Times New Roman" w:cs="Times New Roman"/>
          <w:sz w:val="24"/>
          <w:szCs w:val="24"/>
        </w:rPr>
        <w:t>,</w:t>
      </w:r>
      <w:r w:rsidR="0015720B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83D6C" w:rsidRPr="00CE0305">
        <w:rPr>
          <w:rFonts w:ascii="Times New Roman" w:hAnsi="Times New Roman" w:cs="Times New Roman"/>
          <w:sz w:val="24"/>
          <w:szCs w:val="24"/>
        </w:rPr>
        <w:t xml:space="preserve">and </w:t>
      </w:r>
      <w:r w:rsidR="0015720B" w:rsidRPr="00CE0305">
        <w:rPr>
          <w:rFonts w:ascii="Times New Roman" w:hAnsi="Times New Roman" w:cs="Times New Roman"/>
          <w:sz w:val="24"/>
          <w:szCs w:val="24"/>
        </w:rPr>
        <w:t>callow</w:t>
      </w:r>
      <w:r w:rsidR="00E52385" w:rsidRPr="00CE0305">
        <w:rPr>
          <w:rFonts w:ascii="Times New Roman" w:hAnsi="Times New Roman" w:cs="Times New Roman"/>
          <w:sz w:val="24"/>
          <w:szCs w:val="24"/>
        </w:rPr>
        <w:t xml:space="preserve"> tender</w:t>
      </w:r>
      <w:r w:rsidR="00683D6C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05CE15D7" w14:textId="77777777" w:rsidR="00FD543E" w:rsidRPr="00CE0305" w:rsidRDefault="00FD543E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8998B" w14:textId="77777777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A heart</w:t>
      </w:r>
      <w:r w:rsidR="00003BEF">
        <w:rPr>
          <w:rFonts w:ascii="Times New Roman" w:hAnsi="Times New Roman" w:cs="Times New Roman"/>
          <w:sz w:val="24"/>
          <w:szCs w:val="24"/>
        </w:rPr>
        <w:t>-</w:t>
      </w:r>
      <w:r w:rsidRPr="00CE0305">
        <w:rPr>
          <w:rFonts w:ascii="Times New Roman" w:hAnsi="Times New Roman" w:cs="Times New Roman"/>
          <w:sz w:val="24"/>
          <w:szCs w:val="24"/>
        </w:rPr>
        <w:t xml:space="preserve">leaping </w:t>
      </w:r>
      <w:r w:rsidR="007131D0" w:rsidRPr="00CE0305">
        <w:rPr>
          <w:rFonts w:ascii="Times New Roman" w:hAnsi="Times New Roman" w:cs="Times New Roman"/>
          <w:sz w:val="24"/>
          <w:szCs w:val="24"/>
        </w:rPr>
        <w:t>pulse</w:t>
      </w:r>
      <w:r w:rsidR="00091900" w:rsidRPr="00CE0305">
        <w:rPr>
          <w:rFonts w:ascii="Times New Roman" w:hAnsi="Times New Roman" w:cs="Times New Roman"/>
          <w:sz w:val="24"/>
          <w:szCs w:val="24"/>
        </w:rPr>
        <w:t xml:space="preserve"> fel</w:t>
      </w:r>
      <w:r w:rsidRPr="00CE0305">
        <w:rPr>
          <w:rFonts w:ascii="Times New Roman" w:hAnsi="Times New Roman" w:cs="Times New Roman"/>
          <w:sz w:val="24"/>
          <w:szCs w:val="24"/>
        </w:rPr>
        <w:t>l</w:t>
      </w:r>
      <w:r w:rsidR="00091900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83D6C" w:rsidRPr="00CE0305">
        <w:rPr>
          <w:rFonts w:ascii="Times New Roman" w:hAnsi="Times New Roman" w:cs="Times New Roman"/>
          <w:sz w:val="24"/>
          <w:szCs w:val="24"/>
        </w:rPr>
        <w:t>fast</w:t>
      </w:r>
      <w:r w:rsidR="0001231E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3655F8" w:rsidRPr="00CE0305">
        <w:rPr>
          <w:rFonts w:ascii="Times New Roman" w:hAnsi="Times New Roman" w:cs="Times New Roman"/>
          <w:sz w:val="24"/>
          <w:szCs w:val="24"/>
        </w:rPr>
        <w:t>while</w:t>
      </w:r>
      <w:r w:rsidR="00091900" w:rsidRPr="00CE0305">
        <w:rPr>
          <w:rFonts w:ascii="Times New Roman" w:hAnsi="Times New Roman" w:cs="Times New Roman"/>
          <w:sz w:val="24"/>
          <w:szCs w:val="24"/>
        </w:rPr>
        <w:t xml:space="preserve"> fixed</w:t>
      </w:r>
      <w:r w:rsidR="001B0565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A043C5" w:rsidRPr="00CE0305">
        <w:rPr>
          <w:rFonts w:ascii="Times New Roman" w:hAnsi="Times New Roman" w:cs="Times New Roman"/>
          <w:sz w:val="24"/>
          <w:szCs w:val="24"/>
        </w:rPr>
        <w:t>on</w:t>
      </w:r>
      <w:r w:rsidR="00E11BDF" w:rsidRPr="00CE0305">
        <w:rPr>
          <w:rFonts w:ascii="Times New Roman" w:hAnsi="Times New Roman" w:cs="Times New Roman"/>
          <w:sz w:val="24"/>
          <w:szCs w:val="24"/>
        </w:rPr>
        <w:t xml:space="preserve"> the mount</w:t>
      </w:r>
      <w:r w:rsidR="002B6AA6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06974B6E" w14:textId="6019312C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The ridge</w:t>
      </w:r>
      <w:r w:rsidR="008923CC">
        <w:rPr>
          <w:rFonts w:ascii="Times New Roman" w:hAnsi="Times New Roman" w:cs="Times New Roman"/>
          <w:sz w:val="24"/>
          <w:szCs w:val="24"/>
        </w:rPr>
        <w:t xml:space="preserve"> </w:t>
      </w:r>
      <w:r w:rsidR="00276188">
        <w:rPr>
          <w:rFonts w:ascii="Times New Roman" w:hAnsi="Times New Roman" w:cs="Times New Roman"/>
          <w:sz w:val="24"/>
          <w:szCs w:val="24"/>
        </w:rPr>
        <w:t>silen</w:t>
      </w:r>
      <w:r w:rsidR="00F13F36">
        <w:rPr>
          <w:rFonts w:ascii="Times New Roman" w:hAnsi="Times New Roman" w:cs="Times New Roman"/>
          <w:sz w:val="24"/>
          <w:szCs w:val="24"/>
        </w:rPr>
        <w:t>t</w:t>
      </w:r>
      <w:r w:rsidR="007844EF">
        <w:rPr>
          <w:rFonts w:ascii="Times New Roman" w:hAnsi="Times New Roman" w:cs="Times New Roman"/>
          <w:sz w:val="24"/>
          <w:szCs w:val="24"/>
        </w:rPr>
        <w:t>—</w:t>
      </w:r>
      <w:r w:rsidR="00E96D3B">
        <w:rPr>
          <w:rFonts w:ascii="Times New Roman" w:hAnsi="Times New Roman" w:cs="Times New Roman"/>
          <w:sz w:val="24"/>
          <w:szCs w:val="24"/>
        </w:rPr>
        <w:t>waiting</w:t>
      </w:r>
      <w:r w:rsidR="009E1E89">
        <w:rPr>
          <w:rFonts w:ascii="Times New Roman" w:hAnsi="Times New Roman" w:cs="Times New Roman"/>
          <w:sz w:val="24"/>
          <w:szCs w:val="24"/>
        </w:rPr>
        <w:t>,</w:t>
      </w:r>
      <w:r w:rsidR="005B22F8">
        <w:rPr>
          <w:rFonts w:ascii="Times New Roman" w:hAnsi="Times New Roman" w:cs="Times New Roman"/>
          <w:sz w:val="24"/>
          <w:szCs w:val="24"/>
        </w:rPr>
        <w:t xml:space="preserve"> </w:t>
      </w:r>
      <w:r w:rsidR="003B1A07" w:rsidRPr="00CE0305">
        <w:rPr>
          <w:rFonts w:ascii="Times New Roman" w:hAnsi="Times New Roman" w:cs="Times New Roman"/>
          <w:sz w:val="24"/>
          <w:szCs w:val="24"/>
        </w:rPr>
        <w:t>like a</w:t>
      </w:r>
      <w:r w:rsidR="00FD543E" w:rsidRPr="00CE0305">
        <w:rPr>
          <w:rFonts w:ascii="Times New Roman" w:hAnsi="Times New Roman" w:cs="Times New Roman"/>
          <w:sz w:val="24"/>
          <w:szCs w:val="24"/>
        </w:rPr>
        <w:t xml:space="preserve"> prayer</w:t>
      </w:r>
      <w:r w:rsidR="00CF0DA3">
        <w:rPr>
          <w:rFonts w:ascii="Times New Roman" w:hAnsi="Times New Roman" w:cs="Times New Roman"/>
          <w:sz w:val="24"/>
          <w:szCs w:val="24"/>
        </w:rPr>
        <w:t>—</w:t>
      </w:r>
      <w:r w:rsidR="006006A3" w:rsidRPr="00CE0305">
        <w:rPr>
          <w:rFonts w:ascii="Times New Roman" w:hAnsi="Times New Roman" w:cs="Times New Roman"/>
          <w:sz w:val="24"/>
          <w:szCs w:val="24"/>
        </w:rPr>
        <w:t>gra</w:t>
      </w:r>
      <w:r w:rsidR="00130258" w:rsidRPr="00CE0305">
        <w:rPr>
          <w:rFonts w:ascii="Times New Roman" w:hAnsi="Times New Roman" w:cs="Times New Roman"/>
          <w:sz w:val="24"/>
          <w:szCs w:val="24"/>
        </w:rPr>
        <w:t>ce</w:t>
      </w:r>
      <w:r w:rsidR="00FD543E" w:rsidRPr="00CE0305">
        <w:rPr>
          <w:rFonts w:ascii="Times New Roman" w:hAnsi="Times New Roman" w:cs="Times New Roman"/>
          <w:sz w:val="24"/>
          <w:szCs w:val="24"/>
        </w:rPr>
        <w:t xml:space="preserve"> in </w:t>
      </w:r>
      <w:r w:rsidR="007D4DE2">
        <w:rPr>
          <w:rFonts w:ascii="Times New Roman" w:hAnsi="Times New Roman" w:cs="Times New Roman"/>
          <w:sz w:val="24"/>
          <w:szCs w:val="24"/>
        </w:rPr>
        <w:t>hushed</w:t>
      </w:r>
      <w:r w:rsidR="00FD543E" w:rsidRPr="00CE0305">
        <w:rPr>
          <w:rFonts w:ascii="Times New Roman" w:hAnsi="Times New Roman" w:cs="Times New Roman"/>
          <w:sz w:val="24"/>
          <w:szCs w:val="24"/>
        </w:rPr>
        <w:t xml:space="preserve"> silence</w:t>
      </w:r>
      <w:r w:rsidR="002B6AA6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578294AC" w14:textId="76C171E5" w:rsidR="007D4DE2" w:rsidRDefault="002E3162" w:rsidP="00F90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Then</w:t>
      </w:r>
      <w:r w:rsidR="006219FC" w:rsidRPr="00CE0305">
        <w:rPr>
          <w:rFonts w:ascii="Times New Roman" w:hAnsi="Times New Roman" w:cs="Times New Roman"/>
          <w:sz w:val="24"/>
          <w:szCs w:val="24"/>
        </w:rPr>
        <w:t xml:space="preserve"> a</w:t>
      </w:r>
      <w:r w:rsidR="00FD543E" w:rsidRPr="00CE0305">
        <w:rPr>
          <w:rFonts w:ascii="Times New Roman" w:hAnsi="Times New Roman" w:cs="Times New Roman"/>
          <w:sz w:val="24"/>
          <w:szCs w:val="24"/>
        </w:rPr>
        <w:t xml:space="preserve">nswering, the </w:t>
      </w:r>
      <w:r w:rsidR="00BE0DD3" w:rsidRPr="00CE0305">
        <w:rPr>
          <w:rFonts w:ascii="Times New Roman" w:hAnsi="Times New Roman" w:cs="Times New Roman"/>
          <w:sz w:val="24"/>
          <w:szCs w:val="24"/>
        </w:rPr>
        <w:t xml:space="preserve">great </w:t>
      </w:r>
      <w:r w:rsidR="00FD543E" w:rsidRPr="00CE0305">
        <w:rPr>
          <w:rFonts w:ascii="Times New Roman" w:hAnsi="Times New Roman" w:cs="Times New Roman"/>
          <w:sz w:val="24"/>
          <w:szCs w:val="24"/>
        </w:rPr>
        <w:t>forest</w:t>
      </w:r>
      <w:r w:rsidR="00943F35" w:rsidRPr="00CE0305">
        <w:rPr>
          <w:rFonts w:ascii="Times New Roman" w:hAnsi="Times New Roman" w:cs="Times New Roman"/>
          <w:sz w:val="24"/>
          <w:szCs w:val="24"/>
        </w:rPr>
        <w:t>ed</w:t>
      </w:r>
      <w:r w:rsidR="00FD543E" w:rsidRPr="00CE0305">
        <w:rPr>
          <w:rFonts w:ascii="Times New Roman" w:hAnsi="Times New Roman" w:cs="Times New Roman"/>
          <w:sz w:val="24"/>
          <w:szCs w:val="24"/>
        </w:rPr>
        <w:t xml:space="preserve"> pines</w:t>
      </w:r>
      <w:r w:rsidR="009F2F74" w:rsidRPr="00CE0305">
        <w:rPr>
          <w:rFonts w:ascii="Times New Roman" w:hAnsi="Times New Roman" w:cs="Times New Roman"/>
          <w:sz w:val="24"/>
          <w:szCs w:val="24"/>
        </w:rPr>
        <w:t>,</w:t>
      </w:r>
      <w:r w:rsidR="00252271">
        <w:rPr>
          <w:rFonts w:ascii="Times New Roman" w:hAnsi="Times New Roman" w:cs="Times New Roman"/>
          <w:sz w:val="24"/>
          <w:szCs w:val="24"/>
        </w:rPr>
        <w:t xml:space="preserve"> with </w:t>
      </w:r>
      <w:r w:rsidR="00F9029B" w:rsidRPr="00CE0305">
        <w:rPr>
          <w:rFonts w:ascii="Times New Roman" w:hAnsi="Times New Roman" w:cs="Times New Roman"/>
          <w:sz w:val="24"/>
          <w:szCs w:val="24"/>
        </w:rPr>
        <w:t>the sun</w:t>
      </w:r>
      <w:r w:rsidR="005B22F8">
        <w:rPr>
          <w:rFonts w:ascii="Times New Roman" w:hAnsi="Times New Roman" w:cs="Times New Roman"/>
          <w:sz w:val="24"/>
          <w:szCs w:val="24"/>
        </w:rPr>
        <w:t xml:space="preserve"> </w:t>
      </w:r>
      <w:r w:rsidR="007131D0" w:rsidRPr="00CE0305">
        <w:rPr>
          <w:rFonts w:ascii="Times New Roman" w:hAnsi="Times New Roman" w:cs="Times New Roman"/>
          <w:sz w:val="24"/>
          <w:szCs w:val="24"/>
        </w:rPr>
        <w:t xml:space="preserve">leaning towards </w:t>
      </w:r>
      <w:r w:rsidR="00B112DA" w:rsidRPr="00CE0305">
        <w:rPr>
          <w:rFonts w:ascii="Times New Roman" w:hAnsi="Times New Roman" w:cs="Times New Roman"/>
          <w:sz w:val="24"/>
          <w:szCs w:val="24"/>
        </w:rPr>
        <w:t>evening</w:t>
      </w:r>
      <w:r w:rsidR="00CF0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D9597" w14:textId="4CE470F6" w:rsidR="00003BEF" w:rsidRDefault="008B169D" w:rsidP="00F90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0D6AB5">
        <w:rPr>
          <w:rFonts w:ascii="Times New Roman" w:hAnsi="Times New Roman" w:cs="Times New Roman"/>
          <w:sz w:val="24"/>
          <w:szCs w:val="24"/>
        </w:rPr>
        <w:t xml:space="preserve"> </w:t>
      </w:r>
      <w:r w:rsidR="002573A3">
        <w:rPr>
          <w:rFonts w:ascii="Times New Roman" w:hAnsi="Times New Roman" w:cs="Times New Roman"/>
          <w:sz w:val="24"/>
          <w:szCs w:val="24"/>
        </w:rPr>
        <w:t>into</w:t>
      </w:r>
      <w:r w:rsidR="002E3162">
        <w:rPr>
          <w:rFonts w:ascii="Times New Roman" w:hAnsi="Times New Roman" w:cs="Times New Roman"/>
          <w:sz w:val="24"/>
          <w:szCs w:val="24"/>
        </w:rPr>
        <w:t xml:space="preserve"> their backs</w:t>
      </w:r>
      <w:r w:rsidR="00DD6EDB">
        <w:rPr>
          <w:rFonts w:ascii="Times New Roman" w:hAnsi="Times New Roman" w:cs="Times New Roman"/>
          <w:sz w:val="24"/>
          <w:szCs w:val="24"/>
        </w:rPr>
        <w:t xml:space="preserve"> with</w:t>
      </w:r>
      <w:r w:rsidR="007F1BD5">
        <w:rPr>
          <w:rFonts w:ascii="Times New Roman" w:hAnsi="Times New Roman" w:cs="Times New Roman"/>
          <w:sz w:val="24"/>
          <w:szCs w:val="24"/>
        </w:rPr>
        <w:t xml:space="preserve"> </w:t>
      </w:r>
      <w:r w:rsidR="00F014D2">
        <w:rPr>
          <w:rFonts w:ascii="Times New Roman" w:hAnsi="Times New Roman" w:cs="Times New Roman"/>
          <w:sz w:val="24"/>
          <w:szCs w:val="24"/>
        </w:rPr>
        <w:t xml:space="preserve">swift </w:t>
      </w:r>
      <w:r w:rsidR="007D4DE2">
        <w:rPr>
          <w:rFonts w:ascii="Times New Roman" w:hAnsi="Times New Roman" w:cs="Times New Roman"/>
          <w:sz w:val="24"/>
          <w:szCs w:val="24"/>
        </w:rPr>
        <w:t xml:space="preserve">meadow </w:t>
      </w:r>
      <w:r w:rsidR="00307A55">
        <w:rPr>
          <w:rFonts w:ascii="Times New Roman" w:hAnsi="Times New Roman" w:cs="Times New Roman"/>
          <w:sz w:val="24"/>
          <w:szCs w:val="24"/>
        </w:rPr>
        <w:t xml:space="preserve">currents </w:t>
      </w:r>
      <w:r w:rsidR="002E3162">
        <w:rPr>
          <w:rFonts w:ascii="Times New Roman" w:hAnsi="Times New Roman" w:cs="Times New Roman"/>
          <w:sz w:val="24"/>
          <w:szCs w:val="24"/>
        </w:rPr>
        <w:t>urg</w:t>
      </w:r>
      <w:r w:rsidR="00FD4C5C">
        <w:rPr>
          <w:rFonts w:ascii="Times New Roman" w:hAnsi="Times New Roman" w:cs="Times New Roman"/>
          <w:sz w:val="24"/>
          <w:szCs w:val="24"/>
        </w:rPr>
        <w:t>ing</w:t>
      </w:r>
      <w:r w:rsidR="002E3162">
        <w:rPr>
          <w:rFonts w:ascii="Times New Roman" w:hAnsi="Times New Roman" w:cs="Times New Roman"/>
          <w:sz w:val="24"/>
          <w:szCs w:val="24"/>
        </w:rPr>
        <w:t xml:space="preserve"> their </w:t>
      </w:r>
      <w:r w:rsidR="00F9029B" w:rsidRPr="00CE0305">
        <w:rPr>
          <w:rFonts w:ascii="Times New Roman" w:hAnsi="Times New Roman" w:cs="Times New Roman"/>
          <w:sz w:val="24"/>
          <w:szCs w:val="24"/>
        </w:rPr>
        <w:t>voice</w:t>
      </w:r>
      <w:r w:rsidR="002E3162">
        <w:rPr>
          <w:rFonts w:ascii="Times New Roman" w:hAnsi="Times New Roman" w:cs="Times New Roman"/>
          <w:sz w:val="24"/>
          <w:szCs w:val="24"/>
        </w:rPr>
        <w:t>s</w:t>
      </w:r>
      <w:r w:rsidR="00160969">
        <w:rPr>
          <w:rFonts w:ascii="Times New Roman" w:hAnsi="Times New Roman" w:cs="Times New Roman"/>
          <w:sz w:val="24"/>
          <w:szCs w:val="24"/>
        </w:rPr>
        <w:t>,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09242" w14:textId="3C0A66CC" w:rsidR="00A810DA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112DA" w:rsidRPr="00CE0305">
        <w:rPr>
          <w:rFonts w:ascii="Times New Roman" w:hAnsi="Times New Roman" w:cs="Times New Roman"/>
          <w:sz w:val="24"/>
          <w:szCs w:val="24"/>
        </w:rPr>
        <w:t>shadowed suits</w:t>
      </w:r>
      <w:r w:rsidR="00003BEF">
        <w:rPr>
          <w:rFonts w:ascii="Times New Roman" w:hAnsi="Times New Roman" w:cs="Times New Roman"/>
          <w:sz w:val="24"/>
          <w:szCs w:val="24"/>
        </w:rPr>
        <w:t xml:space="preserve"> </w:t>
      </w:r>
      <w:r w:rsidR="00B112DA" w:rsidRPr="00CE0305">
        <w:rPr>
          <w:rFonts w:ascii="Times New Roman" w:hAnsi="Times New Roman" w:cs="Times New Roman"/>
          <w:sz w:val="24"/>
          <w:szCs w:val="24"/>
        </w:rPr>
        <w:t>began</w:t>
      </w:r>
      <w:r w:rsidR="00E11BDF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243E8" w:rsidRPr="00CE0305">
        <w:rPr>
          <w:rFonts w:ascii="Times New Roman" w:hAnsi="Times New Roman" w:cs="Times New Roman"/>
          <w:sz w:val="24"/>
          <w:szCs w:val="24"/>
        </w:rPr>
        <w:t>bowing</w:t>
      </w:r>
      <w:r w:rsidR="001245B9" w:rsidRPr="00CE0305">
        <w:rPr>
          <w:rFonts w:ascii="Times New Roman" w:hAnsi="Times New Roman" w:cs="Times New Roman"/>
          <w:sz w:val="24"/>
          <w:szCs w:val="24"/>
        </w:rPr>
        <w:t xml:space="preserve"> and waving</w:t>
      </w:r>
      <w:r w:rsidR="0001231E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243E8" w:rsidRPr="00CE0305">
        <w:rPr>
          <w:rFonts w:ascii="Times New Roman" w:hAnsi="Times New Roman" w:cs="Times New Roman"/>
          <w:sz w:val="24"/>
          <w:szCs w:val="24"/>
        </w:rPr>
        <w:t>in</w:t>
      </w:r>
      <w:r w:rsidR="00BE0DD3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B112DA" w:rsidRPr="00CE0305">
        <w:rPr>
          <w:rFonts w:ascii="Times New Roman" w:hAnsi="Times New Roman" w:cs="Times New Roman"/>
          <w:sz w:val="24"/>
          <w:szCs w:val="24"/>
        </w:rPr>
        <w:t>a</w:t>
      </w:r>
      <w:r w:rsidR="006243E8" w:rsidRPr="00CE0305">
        <w:rPr>
          <w:rFonts w:ascii="Times New Roman" w:hAnsi="Times New Roman" w:cs="Times New Roman"/>
          <w:sz w:val="24"/>
          <w:szCs w:val="24"/>
        </w:rPr>
        <w:t xml:space="preserve"> grand mountain</w:t>
      </w:r>
      <w:r w:rsidR="00B112DA" w:rsidRPr="00CE0305">
        <w:rPr>
          <w:rFonts w:ascii="Times New Roman" w:hAnsi="Times New Roman" w:cs="Times New Roman"/>
          <w:sz w:val="24"/>
          <w:szCs w:val="24"/>
        </w:rPr>
        <w:t>ous</w:t>
      </w:r>
      <w:r w:rsidR="00BE0DD3" w:rsidRPr="00CE0305">
        <w:rPr>
          <w:rFonts w:ascii="Times New Roman" w:hAnsi="Times New Roman" w:cs="Times New Roman"/>
          <w:sz w:val="24"/>
          <w:szCs w:val="24"/>
        </w:rPr>
        <w:t xml:space="preserve"> choir</w:t>
      </w:r>
      <w:r w:rsidR="007D0598">
        <w:rPr>
          <w:rFonts w:ascii="Times New Roman" w:hAnsi="Times New Roman" w:cs="Times New Roman"/>
          <w:sz w:val="24"/>
          <w:szCs w:val="24"/>
        </w:rPr>
        <w:t>!</w:t>
      </w:r>
    </w:p>
    <w:p w14:paraId="70357ADA" w14:textId="75550FC9" w:rsidR="003E1246" w:rsidRDefault="00C33AB4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A4094A">
        <w:rPr>
          <w:rFonts w:ascii="Times New Roman" w:hAnsi="Times New Roman" w:cs="Times New Roman"/>
          <w:sz w:val="24"/>
          <w:szCs w:val="24"/>
        </w:rPr>
        <w:t>welcoming</w:t>
      </w:r>
      <w:r w:rsidR="0043313F">
        <w:rPr>
          <w:rFonts w:ascii="Times New Roman" w:hAnsi="Times New Roman" w:cs="Times New Roman"/>
          <w:sz w:val="24"/>
          <w:szCs w:val="24"/>
        </w:rPr>
        <w:t xml:space="preserve"> song,</w:t>
      </w:r>
      <w:r w:rsidR="00A40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79DA1" w14:textId="31CA17F2" w:rsidR="0037319D" w:rsidRPr="00CE0305" w:rsidRDefault="00161C18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C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melody </w:t>
      </w:r>
      <w:r w:rsidR="002E3162" w:rsidRPr="00CE0305">
        <w:rPr>
          <w:rFonts w:ascii="Times New Roman" w:hAnsi="Times New Roman" w:cs="Times New Roman"/>
          <w:sz w:val="24"/>
          <w:szCs w:val="24"/>
        </w:rPr>
        <w:t>mov</w:t>
      </w:r>
      <w:r w:rsidR="00E40BB0">
        <w:rPr>
          <w:rFonts w:ascii="Times New Roman" w:hAnsi="Times New Roman" w:cs="Times New Roman"/>
          <w:sz w:val="24"/>
          <w:szCs w:val="24"/>
        </w:rPr>
        <w:t>ing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162" w:rsidRPr="00CE0305">
        <w:rPr>
          <w:rFonts w:ascii="Times New Roman" w:hAnsi="Times New Roman" w:cs="Times New Roman"/>
          <w:sz w:val="24"/>
          <w:szCs w:val="24"/>
        </w:rPr>
        <w:t>along</w:t>
      </w:r>
      <w:proofErr w:type="gramEnd"/>
    </w:p>
    <w:p w14:paraId="20B71769" w14:textId="77777777" w:rsidR="00F358BF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like</w:t>
      </w:r>
      <w:r w:rsidR="00FD543E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sz w:val="24"/>
          <w:szCs w:val="24"/>
        </w:rPr>
        <w:t xml:space="preserve">water crashing </w:t>
      </w:r>
    </w:p>
    <w:p w14:paraId="2B09DC88" w14:textId="706488F6" w:rsidR="00A810DA" w:rsidRPr="00CE0305" w:rsidRDefault="00C67DB3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</w:t>
      </w:r>
      <w:r w:rsidR="009604FD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D4C3B" w:rsidRPr="00CE0305">
        <w:rPr>
          <w:rFonts w:ascii="Times New Roman" w:hAnsi="Times New Roman" w:cs="Times New Roman"/>
          <w:sz w:val="24"/>
          <w:szCs w:val="24"/>
        </w:rPr>
        <w:t>great</w:t>
      </w:r>
      <w:r w:rsidR="009604FD" w:rsidRPr="00CE0305">
        <w:rPr>
          <w:rFonts w:ascii="Times New Roman" w:hAnsi="Times New Roman" w:cs="Times New Roman"/>
          <w:sz w:val="24"/>
          <w:szCs w:val="24"/>
        </w:rPr>
        <w:t xml:space="preserve"> falls</w:t>
      </w:r>
      <w:r w:rsidR="002416E5">
        <w:rPr>
          <w:rFonts w:ascii="Times New Roman" w:hAnsi="Times New Roman" w:cs="Times New Roman"/>
          <w:sz w:val="24"/>
          <w:szCs w:val="24"/>
        </w:rPr>
        <w:t>,</w:t>
      </w:r>
    </w:p>
    <w:p w14:paraId="345E0887" w14:textId="2E819D4B" w:rsidR="004106CB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ec</w:t>
      </w:r>
      <w:r w:rsidR="00E40BB0">
        <w:rPr>
          <w:rFonts w:ascii="Times New Roman" w:hAnsi="Times New Roman" w:cs="Times New Roman"/>
          <w:sz w:val="24"/>
          <w:szCs w:val="24"/>
        </w:rPr>
        <w:t>hoing</w:t>
      </w:r>
      <w:r w:rsidR="00E11BDF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A043C5" w:rsidRPr="00CE0305">
        <w:rPr>
          <w:rFonts w:ascii="Times New Roman" w:hAnsi="Times New Roman" w:cs="Times New Roman"/>
          <w:sz w:val="24"/>
          <w:szCs w:val="24"/>
        </w:rPr>
        <w:t>over</w:t>
      </w:r>
      <w:r w:rsidR="00E11BDF" w:rsidRPr="00CE0305">
        <w:rPr>
          <w:rFonts w:ascii="Times New Roman" w:hAnsi="Times New Roman" w:cs="Times New Roman"/>
          <w:sz w:val="24"/>
          <w:szCs w:val="24"/>
        </w:rPr>
        <w:t xml:space="preserve"> the </w:t>
      </w:r>
      <w:r w:rsidR="006243E8" w:rsidRPr="00CE0305">
        <w:rPr>
          <w:rFonts w:ascii="Times New Roman" w:hAnsi="Times New Roman" w:cs="Times New Roman"/>
          <w:sz w:val="24"/>
          <w:szCs w:val="24"/>
        </w:rPr>
        <w:t>hills</w:t>
      </w:r>
      <w:r w:rsidR="00E11BDF" w:rsidRPr="00CE0305">
        <w:rPr>
          <w:rFonts w:ascii="Times New Roman" w:hAnsi="Times New Roman" w:cs="Times New Roman"/>
          <w:sz w:val="24"/>
          <w:szCs w:val="24"/>
        </w:rPr>
        <w:t xml:space="preserve"> like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FD543E" w:rsidRPr="00CE0305">
        <w:rPr>
          <w:rFonts w:ascii="Times New Roman" w:hAnsi="Times New Roman" w:cs="Times New Roman"/>
          <w:sz w:val="24"/>
          <w:szCs w:val="24"/>
        </w:rPr>
        <w:t>a vast ocean conc</w:t>
      </w:r>
      <w:r w:rsidR="00EB1BD4" w:rsidRPr="00CE0305">
        <w:rPr>
          <w:rFonts w:ascii="Times New Roman" w:hAnsi="Times New Roman" w:cs="Times New Roman"/>
          <w:sz w:val="24"/>
          <w:szCs w:val="24"/>
        </w:rPr>
        <w:t>h</w:t>
      </w:r>
      <w:r w:rsidR="0064012D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1679E296" w14:textId="576EA7F2" w:rsidR="00FD543E" w:rsidRPr="00CE0305" w:rsidRDefault="002E3162" w:rsidP="00F358BF">
      <w:pPr>
        <w:rPr>
          <w:rFonts w:ascii="Times New Roman" w:hAnsi="Times New Roman" w:cs="Times New Roman"/>
          <w:i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F358BF" w:rsidRPr="00CE0305">
        <w:rPr>
          <w:rFonts w:ascii="Times New Roman" w:hAnsi="Times New Roman" w:cs="Times New Roman"/>
          <w:sz w:val="24"/>
          <w:szCs w:val="24"/>
        </w:rPr>
        <w:tab/>
      </w:r>
      <w:r w:rsidR="00F358BF" w:rsidRPr="00CE0305">
        <w:rPr>
          <w:rFonts w:ascii="Times New Roman" w:hAnsi="Times New Roman" w:cs="Times New Roman"/>
          <w:sz w:val="24"/>
          <w:szCs w:val="24"/>
        </w:rPr>
        <w:tab/>
      </w:r>
      <w:r w:rsidR="00F358BF" w:rsidRPr="00CE0305">
        <w:rPr>
          <w:rFonts w:ascii="Times New Roman" w:hAnsi="Times New Roman" w:cs="Times New Roman"/>
          <w:sz w:val="24"/>
          <w:szCs w:val="24"/>
        </w:rPr>
        <w:tab/>
      </w:r>
      <w:r w:rsidR="001F1C02">
        <w:rPr>
          <w:rFonts w:ascii="Times New Roman" w:hAnsi="Times New Roman" w:cs="Times New Roman"/>
          <w:sz w:val="24"/>
          <w:szCs w:val="24"/>
        </w:rPr>
        <w:t>sen</w:t>
      </w:r>
      <w:r w:rsidR="00103C01">
        <w:rPr>
          <w:rFonts w:ascii="Times New Roman" w:hAnsi="Times New Roman" w:cs="Times New Roman"/>
          <w:sz w:val="24"/>
          <w:szCs w:val="24"/>
        </w:rPr>
        <w:t>ding</w:t>
      </w:r>
      <w:r w:rsidR="001F1C02">
        <w:rPr>
          <w:rFonts w:ascii="Times New Roman" w:hAnsi="Times New Roman" w:cs="Times New Roman"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sz w:val="24"/>
          <w:szCs w:val="24"/>
        </w:rPr>
        <w:t>s</w:t>
      </w:r>
      <w:r w:rsidR="009604FD" w:rsidRPr="00CE0305">
        <w:rPr>
          <w:rFonts w:ascii="Times New Roman" w:hAnsi="Times New Roman" w:cs="Times New Roman"/>
          <w:sz w:val="24"/>
          <w:szCs w:val="24"/>
        </w:rPr>
        <w:t>hiver</w:t>
      </w:r>
      <w:r w:rsidR="00F358BF" w:rsidRPr="00CE0305">
        <w:rPr>
          <w:rFonts w:ascii="Times New Roman" w:hAnsi="Times New Roman" w:cs="Times New Roman"/>
          <w:sz w:val="24"/>
          <w:szCs w:val="24"/>
        </w:rPr>
        <w:t>ing</w:t>
      </w:r>
      <w:r w:rsidR="00EA52CA" w:rsidRPr="00CE0305">
        <w:rPr>
          <w:rFonts w:ascii="Times New Roman" w:hAnsi="Times New Roman" w:cs="Times New Roman"/>
          <w:sz w:val="24"/>
          <w:szCs w:val="24"/>
        </w:rPr>
        <w:t xml:space="preserve"> thoughts</w:t>
      </w:r>
      <w:r w:rsidR="004B7A9A">
        <w:rPr>
          <w:rFonts w:ascii="Times New Roman" w:hAnsi="Times New Roman" w:cs="Times New Roman"/>
          <w:sz w:val="24"/>
          <w:szCs w:val="24"/>
        </w:rPr>
        <w:t>:</w:t>
      </w:r>
      <w:r w:rsidR="004106CB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304E23">
        <w:rPr>
          <w:rFonts w:ascii="Times New Roman" w:hAnsi="Times New Roman" w:cs="Times New Roman"/>
          <w:sz w:val="24"/>
          <w:szCs w:val="24"/>
        </w:rPr>
        <w:t>'</w:t>
      </w:r>
      <w:r w:rsidR="00906E54">
        <w:rPr>
          <w:rFonts w:ascii="Times New Roman" w:hAnsi="Times New Roman" w:cs="Times New Roman"/>
          <w:i/>
          <w:sz w:val="24"/>
          <w:szCs w:val="24"/>
        </w:rPr>
        <w:t xml:space="preserve">This is a sacred </w:t>
      </w:r>
      <w:r w:rsidR="00EF7AA4">
        <w:rPr>
          <w:rFonts w:ascii="Times New Roman" w:hAnsi="Times New Roman" w:cs="Times New Roman"/>
          <w:i/>
          <w:sz w:val="24"/>
          <w:szCs w:val="24"/>
        </w:rPr>
        <w:t>place</w:t>
      </w:r>
      <w:r w:rsidR="00906E54">
        <w:rPr>
          <w:rFonts w:ascii="Times New Roman" w:hAnsi="Times New Roman" w:cs="Times New Roman"/>
          <w:i/>
          <w:sz w:val="24"/>
          <w:szCs w:val="24"/>
        </w:rPr>
        <w:t>!</w:t>
      </w:r>
      <w:r w:rsidR="00304E23">
        <w:rPr>
          <w:rFonts w:ascii="Times New Roman" w:hAnsi="Times New Roman" w:cs="Times New Roman"/>
          <w:i/>
          <w:sz w:val="24"/>
          <w:szCs w:val="24"/>
        </w:rPr>
        <w:t>'</w:t>
      </w:r>
    </w:p>
    <w:p w14:paraId="5CF6492A" w14:textId="77777777" w:rsidR="001F1C02" w:rsidRDefault="001F1C02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61C4B2" w14:textId="405AF0C2" w:rsidR="004106CB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alking </w:t>
      </w:r>
      <w:r w:rsidR="005C4D39" w:rsidRPr="00CE0305">
        <w:rPr>
          <w:rFonts w:ascii="Times New Roman" w:hAnsi="Times New Roman" w:cs="Times New Roman"/>
          <w:sz w:val="24"/>
          <w:szCs w:val="24"/>
        </w:rPr>
        <w:t>the ridge</w:t>
      </w:r>
      <w:r w:rsidR="0098684E" w:rsidRPr="00CE0305">
        <w:rPr>
          <w:rFonts w:ascii="Times New Roman" w:hAnsi="Times New Roman" w:cs="Times New Roman"/>
          <w:sz w:val="24"/>
          <w:szCs w:val="24"/>
        </w:rPr>
        <w:t xml:space="preserve"> of the world</w:t>
      </w:r>
      <w:r w:rsidR="00340FCA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AC37E6" w:rsidRPr="00CE0305">
        <w:rPr>
          <w:rFonts w:ascii="Times New Roman" w:hAnsi="Times New Roman" w:cs="Times New Roman"/>
          <w:sz w:val="24"/>
          <w:szCs w:val="24"/>
        </w:rPr>
        <w:t>is like nothing</w:t>
      </w:r>
      <w:r w:rsidR="00B10E09" w:rsidRPr="00CE0305">
        <w:rPr>
          <w:rFonts w:ascii="Times New Roman" w:hAnsi="Times New Roman" w:cs="Times New Roman"/>
          <w:sz w:val="24"/>
          <w:szCs w:val="24"/>
        </w:rPr>
        <w:t xml:space="preserve"> imagine</w:t>
      </w:r>
      <w:r w:rsidR="00496BBE" w:rsidRPr="00CE0305">
        <w:rPr>
          <w:rFonts w:ascii="Times New Roman" w:hAnsi="Times New Roman" w:cs="Times New Roman"/>
          <w:sz w:val="24"/>
          <w:szCs w:val="24"/>
        </w:rPr>
        <w:t>d</w:t>
      </w:r>
      <w:r w:rsidR="00ED60A2">
        <w:rPr>
          <w:rFonts w:ascii="Times New Roman" w:hAnsi="Times New Roman" w:cs="Times New Roman"/>
          <w:sz w:val="24"/>
          <w:szCs w:val="24"/>
        </w:rPr>
        <w:t>—</w:t>
      </w:r>
    </w:p>
    <w:p w14:paraId="14C3C4D9" w14:textId="684677BC" w:rsidR="0037319D" w:rsidRPr="00CE0305" w:rsidRDefault="00ED60A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3162" w:rsidRPr="00CE0305">
        <w:rPr>
          <w:rFonts w:ascii="Times New Roman" w:hAnsi="Times New Roman" w:cs="Times New Roman"/>
          <w:sz w:val="24"/>
          <w:szCs w:val="24"/>
        </w:rPr>
        <w:t>etting sail</w:t>
      </w:r>
      <w:r w:rsidR="004B7A9A">
        <w:rPr>
          <w:rFonts w:ascii="Times New Roman" w:hAnsi="Times New Roman" w:cs="Times New Roman"/>
          <w:sz w:val="24"/>
          <w:szCs w:val="24"/>
        </w:rPr>
        <w:t xml:space="preserve"> like a kite</w:t>
      </w:r>
      <w:r w:rsidR="00C42B96">
        <w:rPr>
          <w:rFonts w:ascii="Times New Roman" w:hAnsi="Times New Roman" w:cs="Times New Roman"/>
          <w:sz w:val="24"/>
          <w:szCs w:val="24"/>
        </w:rPr>
        <w:t>—</w:t>
      </w:r>
      <w:r w:rsidR="004B7A9A">
        <w:rPr>
          <w:rFonts w:ascii="Times New Roman" w:hAnsi="Times New Roman" w:cs="Times New Roman"/>
          <w:sz w:val="24"/>
          <w:szCs w:val="24"/>
        </w:rPr>
        <w:t>just starting to fly</w:t>
      </w:r>
      <w:r w:rsidR="00C21C0F">
        <w:rPr>
          <w:rFonts w:ascii="Times New Roman" w:hAnsi="Times New Roman" w:cs="Times New Roman"/>
          <w:sz w:val="24"/>
          <w:szCs w:val="24"/>
        </w:rPr>
        <w:t>,</w:t>
      </w:r>
    </w:p>
    <w:p w14:paraId="416A2DF1" w14:textId="246CF8E8" w:rsidR="0037319D" w:rsidRPr="00CE0305" w:rsidRDefault="00B112DA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the wind lifting </w:t>
      </w:r>
      <w:r w:rsidR="00C21C0F">
        <w:rPr>
          <w:rFonts w:ascii="Times New Roman" w:hAnsi="Times New Roman" w:cs="Times New Roman"/>
          <w:sz w:val="24"/>
          <w:szCs w:val="24"/>
        </w:rPr>
        <w:t>high</w:t>
      </w:r>
      <w:r w:rsidR="00062039">
        <w:rPr>
          <w:rFonts w:ascii="Times New Roman" w:hAnsi="Times New Roman" w:cs="Times New Roman"/>
          <w:sz w:val="24"/>
          <w:szCs w:val="24"/>
        </w:rPr>
        <w:t>,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C21C0F">
        <w:rPr>
          <w:rFonts w:ascii="Times New Roman" w:hAnsi="Times New Roman" w:cs="Times New Roman"/>
          <w:sz w:val="24"/>
          <w:szCs w:val="24"/>
        </w:rPr>
        <w:t xml:space="preserve">piercing </w:t>
      </w:r>
      <w:r w:rsidRPr="00CE0305">
        <w:rPr>
          <w:rFonts w:ascii="Times New Roman" w:hAnsi="Times New Roman" w:cs="Times New Roman"/>
          <w:sz w:val="24"/>
          <w:szCs w:val="24"/>
        </w:rPr>
        <w:t>sublime</w:t>
      </w:r>
      <w:r w:rsidR="0050704C">
        <w:rPr>
          <w:rFonts w:ascii="Times New Roman" w:hAnsi="Times New Roman" w:cs="Times New Roman"/>
          <w:sz w:val="24"/>
          <w:szCs w:val="24"/>
        </w:rPr>
        <w:t>,</w:t>
      </w:r>
      <w:r w:rsidR="00C21C0F">
        <w:rPr>
          <w:rFonts w:ascii="Times New Roman" w:hAnsi="Times New Roman" w:cs="Times New Roman"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sz w:val="24"/>
          <w:szCs w:val="24"/>
        </w:rPr>
        <w:t>time</w:t>
      </w:r>
      <w:r w:rsidR="0050704C">
        <w:rPr>
          <w:rFonts w:ascii="Times New Roman" w:hAnsi="Times New Roman" w:cs="Times New Roman"/>
          <w:sz w:val="24"/>
          <w:szCs w:val="24"/>
        </w:rPr>
        <w:t>-stopping</w:t>
      </w:r>
      <w:r w:rsidR="008C73B0">
        <w:rPr>
          <w:rFonts w:ascii="Times New Roman" w:hAnsi="Times New Roman" w:cs="Times New Roman"/>
          <w:sz w:val="24"/>
          <w:szCs w:val="24"/>
        </w:rPr>
        <w:t xml:space="preserve"> clouds</w:t>
      </w:r>
      <w:r w:rsidRPr="00CE03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AB5DCD" w14:textId="748B3F9D" w:rsidR="00CF7C84" w:rsidRDefault="00F11A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E3162" w:rsidRPr="00CE0305">
        <w:rPr>
          <w:rFonts w:ascii="Times New Roman" w:hAnsi="Times New Roman" w:cs="Times New Roman"/>
          <w:sz w:val="24"/>
          <w:szCs w:val="24"/>
        </w:rPr>
        <w:t>libert</w:t>
      </w:r>
      <w:r w:rsidR="00370ACD">
        <w:rPr>
          <w:rFonts w:ascii="Times New Roman" w:hAnsi="Times New Roman" w:cs="Times New Roman"/>
          <w:sz w:val="24"/>
          <w:szCs w:val="24"/>
        </w:rPr>
        <w:t>y</w:t>
      </w:r>
      <w:r w:rsidR="003C7C0F">
        <w:rPr>
          <w:rFonts w:ascii="Times New Roman" w:hAnsi="Times New Roman" w:cs="Times New Roman"/>
          <w:sz w:val="24"/>
          <w:szCs w:val="24"/>
        </w:rPr>
        <w:t>—</w:t>
      </w:r>
      <w:r w:rsidR="001E0F30">
        <w:rPr>
          <w:rFonts w:ascii="Times New Roman" w:hAnsi="Times New Roman" w:cs="Times New Roman"/>
          <w:sz w:val="24"/>
          <w:szCs w:val="24"/>
        </w:rPr>
        <w:t>bound</w:t>
      </w:r>
      <w:r w:rsidR="00DD5143">
        <w:rPr>
          <w:rFonts w:ascii="Times New Roman" w:hAnsi="Times New Roman" w:cs="Times New Roman"/>
          <w:sz w:val="24"/>
          <w:szCs w:val="24"/>
        </w:rPr>
        <w:t xml:space="preserve"> like</w:t>
      </w:r>
      <w:r w:rsidR="00FB52A7">
        <w:rPr>
          <w:rFonts w:ascii="Times New Roman" w:hAnsi="Times New Roman" w:cs="Times New Roman"/>
          <w:sz w:val="24"/>
          <w:szCs w:val="24"/>
        </w:rPr>
        <w:t xml:space="preserve"> horse and rider</w:t>
      </w:r>
      <w:r w:rsidR="008E6047">
        <w:rPr>
          <w:rFonts w:ascii="Times New Roman" w:hAnsi="Times New Roman" w:cs="Times New Roman"/>
          <w:sz w:val="24"/>
          <w:szCs w:val="24"/>
        </w:rPr>
        <w:t>,</w:t>
      </w:r>
      <w:r w:rsidR="00702966">
        <w:rPr>
          <w:rFonts w:ascii="Times New Roman" w:hAnsi="Times New Roman" w:cs="Times New Roman"/>
          <w:sz w:val="24"/>
          <w:szCs w:val="24"/>
        </w:rPr>
        <w:t xml:space="preserve"> </w:t>
      </w:r>
      <w:r w:rsidR="009C591F">
        <w:rPr>
          <w:rFonts w:ascii="Times New Roman" w:hAnsi="Times New Roman" w:cs="Times New Roman"/>
          <w:sz w:val="24"/>
          <w:szCs w:val="24"/>
        </w:rPr>
        <w:t>hooves chasing</w:t>
      </w:r>
      <w:r w:rsidR="006E1C5E">
        <w:rPr>
          <w:rFonts w:ascii="Times New Roman" w:hAnsi="Times New Roman" w:cs="Times New Roman"/>
          <w:sz w:val="24"/>
          <w:szCs w:val="24"/>
        </w:rPr>
        <w:t xml:space="preserve"> </w:t>
      </w:r>
      <w:r w:rsidR="00B85559">
        <w:rPr>
          <w:rFonts w:ascii="Times New Roman" w:hAnsi="Times New Roman" w:cs="Times New Roman"/>
          <w:sz w:val="24"/>
          <w:szCs w:val="24"/>
        </w:rPr>
        <w:t xml:space="preserve">on </w:t>
      </w:r>
      <w:r w:rsidR="007A0D20">
        <w:rPr>
          <w:rFonts w:ascii="Times New Roman" w:hAnsi="Times New Roman" w:cs="Times New Roman"/>
          <w:sz w:val="24"/>
          <w:szCs w:val="24"/>
        </w:rPr>
        <w:t>w</w:t>
      </w:r>
      <w:r w:rsidR="00C97D06">
        <w:rPr>
          <w:rFonts w:ascii="Times New Roman" w:hAnsi="Times New Roman" w:cs="Times New Roman"/>
          <w:sz w:val="24"/>
          <w:szCs w:val="24"/>
        </w:rPr>
        <w:t>ings</w:t>
      </w:r>
      <w:r w:rsidR="00062039">
        <w:rPr>
          <w:rFonts w:ascii="Times New Roman" w:hAnsi="Times New Roman" w:cs="Times New Roman"/>
          <w:sz w:val="24"/>
          <w:szCs w:val="24"/>
        </w:rPr>
        <w:t>,</w:t>
      </w:r>
      <w:r w:rsidR="00C97D06">
        <w:rPr>
          <w:rFonts w:ascii="Times New Roman" w:hAnsi="Times New Roman" w:cs="Times New Roman"/>
          <w:sz w:val="24"/>
          <w:szCs w:val="24"/>
        </w:rPr>
        <w:t xml:space="preserve"> escaping</w:t>
      </w:r>
      <w:r w:rsidR="00D06BE5">
        <w:rPr>
          <w:rFonts w:ascii="Times New Roman" w:hAnsi="Times New Roman" w:cs="Times New Roman"/>
          <w:sz w:val="24"/>
          <w:szCs w:val="24"/>
        </w:rPr>
        <w:t xml:space="preserve"> on</w:t>
      </w:r>
      <w:r w:rsidR="0051048E">
        <w:rPr>
          <w:rFonts w:ascii="Times New Roman" w:hAnsi="Times New Roman" w:cs="Times New Roman"/>
          <w:sz w:val="24"/>
          <w:szCs w:val="24"/>
        </w:rPr>
        <w:t xml:space="preserve"> air</w:t>
      </w:r>
      <w:r w:rsidR="00D75519">
        <w:rPr>
          <w:rFonts w:ascii="Times New Roman" w:hAnsi="Times New Roman" w:cs="Times New Roman"/>
          <w:sz w:val="24"/>
          <w:szCs w:val="24"/>
        </w:rPr>
        <w:t>,</w:t>
      </w:r>
    </w:p>
    <w:p w14:paraId="12C9E224" w14:textId="1147844E" w:rsidR="004C07F2" w:rsidRPr="00CE0305" w:rsidRDefault="00CF7C84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</w:t>
      </w:r>
      <w:r w:rsidR="008E6047">
        <w:rPr>
          <w:rFonts w:ascii="Times New Roman" w:hAnsi="Times New Roman" w:cs="Times New Roman"/>
          <w:sz w:val="24"/>
          <w:szCs w:val="24"/>
        </w:rPr>
        <w:t xml:space="preserve"> </w:t>
      </w:r>
      <w:r w:rsidR="002E3162" w:rsidRPr="00CE0305">
        <w:rPr>
          <w:rFonts w:ascii="Times New Roman" w:hAnsi="Times New Roman" w:cs="Times New Roman"/>
          <w:sz w:val="24"/>
          <w:szCs w:val="24"/>
        </w:rPr>
        <w:t>freeing all</w:t>
      </w:r>
      <w:r w:rsidR="00B10E09" w:rsidRPr="00CE0305">
        <w:rPr>
          <w:rFonts w:ascii="Times New Roman" w:hAnsi="Times New Roman" w:cs="Times New Roman"/>
          <w:sz w:val="24"/>
          <w:szCs w:val="24"/>
        </w:rPr>
        <w:t xml:space="preserve"> senses an</w:t>
      </w:r>
      <w:r w:rsidR="009F048B" w:rsidRPr="00CE0305">
        <w:rPr>
          <w:rFonts w:ascii="Times New Roman" w:hAnsi="Times New Roman" w:cs="Times New Roman"/>
          <w:sz w:val="24"/>
          <w:szCs w:val="24"/>
        </w:rPr>
        <w:t>d mind</w:t>
      </w:r>
      <w:r w:rsidR="003655F8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65F542E3" w14:textId="77777777" w:rsidR="00564494" w:rsidRPr="00CE0305" w:rsidRDefault="00564494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3B0BD" w14:textId="493B4AE3" w:rsidR="00807887" w:rsidRDefault="00F86E23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A17E6">
        <w:rPr>
          <w:rFonts w:ascii="Times New Roman" w:hAnsi="Times New Roman" w:cs="Times New Roman"/>
          <w:sz w:val="24"/>
          <w:szCs w:val="24"/>
        </w:rPr>
        <w:t>eturning</w:t>
      </w:r>
      <w:r w:rsidR="00B32262">
        <w:rPr>
          <w:rFonts w:ascii="Times New Roman" w:hAnsi="Times New Roman" w:cs="Times New Roman"/>
          <w:sz w:val="24"/>
          <w:szCs w:val="24"/>
        </w:rPr>
        <w:t xml:space="preserve"> to</w:t>
      </w:r>
      <w:r w:rsidR="000B7B44">
        <w:rPr>
          <w:rFonts w:ascii="Times New Roman" w:hAnsi="Times New Roman" w:cs="Times New Roman"/>
          <w:sz w:val="24"/>
          <w:szCs w:val="24"/>
        </w:rPr>
        <w:t xml:space="preserve"> </w:t>
      </w:r>
      <w:r w:rsidR="00557727">
        <w:rPr>
          <w:rFonts w:ascii="Times New Roman" w:hAnsi="Times New Roman" w:cs="Times New Roman"/>
          <w:sz w:val="24"/>
          <w:szCs w:val="24"/>
        </w:rPr>
        <w:t>resolve</w:t>
      </w:r>
      <w:r w:rsidR="006E3106">
        <w:rPr>
          <w:rFonts w:ascii="Times New Roman" w:hAnsi="Times New Roman" w:cs="Times New Roman"/>
          <w:sz w:val="24"/>
          <w:szCs w:val="24"/>
        </w:rPr>
        <w:t xml:space="preserve">: </w:t>
      </w:r>
      <w:r w:rsidR="00482711">
        <w:rPr>
          <w:rFonts w:ascii="Times New Roman" w:hAnsi="Times New Roman" w:cs="Times New Roman"/>
          <w:sz w:val="24"/>
          <w:szCs w:val="24"/>
        </w:rPr>
        <w:t>D</w:t>
      </w:r>
      <w:r w:rsidR="00BF0510">
        <w:rPr>
          <w:rFonts w:ascii="Times New Roman" w:hAnsi="Times New Roman" w:cs="Times New Roman"/>
          <w:sz w:val="24"/>
          <w:szCs w:val="24"/>
        </w:rPr>
        <w:t>espi</w:t>
      </w:r>
      <w:r w:rsidR="003B3921">
        <w:rPr>
          <w:rFonts w:ascii="Times New Roman" w:hAnsi="Times New Roman" w:cs="Times New Roman"/>
          <w:sz w:val="24"/>
          <w:szCs w:val="24"/>
        </w:rPr>
        <w:t>sing</w:t>
      </w:r>
      <w:r w:rsidR="00994F52">
        <w:rPr>
          <w:rFonts w:ascii="Times New Roman" w:hAnsi="Times New Roman" w:cs="Times New Roman"/>
          <w:sz w:val="24"/>
          <w:szCs w:val="24"/>
        </w:rPr>
        <w:t xml:space="preserve"> to </w:t>
      </w:r>
      <w:r w:rsidR="00126E58">
        <w:rPr>
          <w:rFonts w:ascii="Times New Roman" w:hAnsi="Times New Roman" w:cs="Times New Roman"/>
          <w:sz w:val="24"/>
          <w:szCs w:val="24"/>
        </w:rPr>
        <w:t>stir</w:t>
      </w:r>
      <w:r w:rsidR="008E1390">
        <w:rPr>
          <w:rFonts w:ascii="Times New Roman" w:hAnsi="Times New Roman" w:cs="Times New Roman"/>
          <w:sz w:val="24"/>
          <w:szCs w:val="24"/>
        </w:rPr>
        <w:t>—</w:t>
      </w:r>
      <w:r w:rsidR="00807887">
        <w:rPr>
          <w:rFonts w:ascii="Times New Roman" w:hAnsi="Times New Roman" w:cs="Times New Roman"/>
          <w:sz w:val="24"/>
          <w:szCs w:val="24"/>
        </w:rPr>
        <w:t xml:space="preserve">newfound hope </w:t>
      </w:r>
      <w:r w:rsidR="0048548D"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Start"/>
      <w:r w:rsidR="00807887">
        <w:rPr>
          <w:rFonts w:ascii="Times New Roman" w:hAnsi="Times New Roman" w:cs="Times New Roman"/>
          <w:sz w:val="24"/>
          <w:szCs w:val="24"/>
        </w:rPr>
        <w:t>won</w:t>
      </w:r>
      <w:proofErr w:type="gramEnd"/>
      <w:r w:rsidR="001F6D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3E711" w14:textId="2F02FB5A" w:rsidR="00564494" w:rsidRPr="00CE0305" w:rsidRDefault="00807887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ascending steps</w:t>
      </w:r>
      <w:r w:rsidR="00FA5435" w:rsidRPr="00CE0305">
        <w:rPr>
          <w:rFonts w:ascii="Times New Roman" w:hAnsi="Times New Roman" w:cs="Times New Roman"/>
          <w:sz w:val="24"/>
          <w:szCs w:val="24"/>
        </w:rPr>
        <w:t xml:space="preserve"> to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lean on</w:t>
      </w:r>
      <w:r w:rsidR="00BD0B4D">
        <w:rPr>
          <w:rFonts w:ascii="Times New Roman" w:hAnsi="Times New Roman" w:cs="Times New Roman"/>
          <w:sz w:val="24"/>
          <w:szCs w:val="24"/>
        </w:rPr>
        <w:t>,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The Cone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44088" w14:textId="70F7DA09" w:rsidR="00564494" w:rsidRPr="00CE0305" w:rsidRDefault="00807887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an inclining </w:t>
      </w:r>
      <w:r w:rsidR="00303B58" w:rsidRPr="00CE0305">
        <w:rPr>
          <w:rFonts w:ascii="Times New Roman" w:hAnsi="Times New Roman" w:cs="Times New Roman"/>
          <w:sz w:val="24"/>
          <w:szCs w:val="24"/>
        </w:rPr>
        <w:t>bluff</w:t>
      </w:r>
      <w:r w:rsidR="00B37601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057C7495" w14:textId="4645534B" w:rsidR="00564494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the air crispy </w:t>
      </w:r>
      <w:proofErr w:type="gramStart"/>
      <w:r w:rsidRPr="00CE0305">
        <w:rPr>
          <w:rFonts w:ascii="Times New Roman" w:hAnsi="Times New Roman" w:cs="Times New Roman"/>
          <w:sz w:val="24"/>
          <w:szCs w:val="24"/>
        </w:rPr>
        <w:t>thin</w:t>
      </w:r>
      <w:r w:rsidR="00B117E6">
        <w:rPr>
          <w:rFonts w:ascii="Times New Roman" w:hAnsi="Times New Roman" w:cs="Times New Roman"/>
          <w:sz w:val="24"/>
          <w:szCs w:val="24"/>
        </w:rPr>
        <w:t>—</w:t>
      </w:r>
      <w:r w:rsidRPr="00CE0305">
        <w:rPr>
          <w:rFonts w:ascii="Times New Roman" w:hAnsi="Times New Roman" w:cs="Times New Roman"/>
          <w:sz w:val="24"/>
          <w:szCs w:val="24"/>
        </w:rPr>
        <w:t>crackling</w:t>
      </w:r>
      <w:proofErr w:type="gramEnd"/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A87C38" w:rsidRPr="00CE0305">
        <w:rPr>
          <w:rFonts w:ascii="Times New Roman" w:hAnsi="Times New Roman" w:cs="Times New Roman"/>
          <w:sz w:val="24"/>
          <w:szCs w:val="24"/>
        </w:rPr>
        <w:t>the</w:t>
      </w:r>
      <w:r w:rsidRPr="00CE0305">
        <w:rPr>
          <w:rFonts w:ascii="Times New Roman" w:hAnsi="Times New Roman" w:cs="Times New Roman"/>
          <w:sz w:val="24"/>
          <w:szCs w:val="24"/>
        </w:rPr>
        <w:t xml:space="preserve"> lungs</w:t>
      </w:r>
      <w:r w:rsidR="00187DBF">
        <w:rPr>
          <w:rFonts w:ascii="Times New Roman" w:hAnsi="Times New Roman" w:cs="Times New Roman"/>
          <w:sz w:val="24"/>
          <w:szCs w:val="24"/>
        </w:rPr>
        <w:t>.</w:t>
      </w:r>
    </w:p>
    <w:p w14:paraId="12911D12" w14:textId="5FDD1F54" w:rsidR="00564494" w:rsidRPr="00CE0305" w:rsidRDefault="00187DBF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nd </w:t>
      </w:r>
      <w:r w:rsidR="00DE2915" w:rsidRPr="00CE0305">
        <w:rPr>
          <w:rFonts w:ascii="Times New Roman" w:hAnsi="Times New Roman" w:cs="Times New Roman"/>
          <w:sz w:val="24"/>
          <w:szCs w:val="24"/>
        </w:rPr>
        <w:t>stopping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to catch something to breathe</w:t>
      </w:r>
      <w:r w:rsidR="002B6AA6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64150411" w14:textId="77777777" w:rsidR="00564494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for the air was as if</w:t>
      </w:r>
      <w:r w:rsidR="00B92018">
        <w:rPr>
          <w:rFonts w:ascii="Times New Roman" w:hAnsi="Times New Roman" w:cs="Times New Roman"/>
          <w:sz w:val="24"/>
          <w:szCs w:val="24"/>
        </w:rPr>
        <w:t>—</w:t>
      </w:r>
      <w:r w:rsidRPr="00CE0305">
        <w:rPr>
          <w:rFonts w:ascii="Times New Roman" w:hAnsi="Times New Roman" w:cs="Times New Roman"/>
          <w:sz w:val="24"/>
          <w:szCs w:val="24"/>
        </w:rPr>
        <w:t>it just was</w:t>
      </w:r>
      <w:r w:rsidR="0067446F">
        <w:rPr>
          <w:rFonts w:ascii="Times New Roman" w:hAnsi="Times New Roman" w:cs="Times New Roman"/>
          <w:sz w:val="24"/>
          <w:szCs w:val="24"/>
        </w:rPr>
        <w:t xml:space="preserve"> no</w:t>
      </w:r>
      <w:r w:rsidRPr="00CE0305">
        <w:rPr>
          <w:rFonts w:ascii="Times New Roman" w:hAnsi="Times New Roman" w:cs="Times New Roman"/>
          <w:sz w:val="24"/>
          <w:szCs w:val="24"/>
        </w:rPr>
        <w:t>t there</w:t>
      </w:r>
      <w:r w:rsidR="00DA22FF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1549F9CA" w14:textId="77777777" w:rsidR="00564494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and all </w:t>
      </w:r>
      <w:r w:rsidR="00DE2915" w:rsidRPr="00CE0305">
        <w:rPr>
          <w:rFonts w:ascii="Times New Roman" w:hAnsi="Times New Roman" w:cs="Times New Roman"/>
          <w:sz w:val="24"/>
          <w:szCs w:val="24"/>
        </w:rPr>
        <w:t>that</w:t>
      </w:r>
      <w:r w:rsidRPr="00CE0305">
        <w:rPr>
          <w:rFonts w:ascii="Times New Roman" w:hAnsi="Times New Roman" w:cs="Times New Roman"/>
          <w:sz w:val="24"/>
          <w:szCs w:val="24"/>
        </w:rPr>
        <w:t xml:space="preserve"> could </w:t>
      </w:r>
      <w:r w:rsidR="0067446F">
        <w:rPr>
          <w:rFonts w:ascii="Times New Roman" w:hAnsi="Times New Roman" w:cs="Times New Roman"/>
          <w:sz w:val="24"/>
          <w:szCs w:val="24"/>
        </w:rPr>
        <w:t>happen</w:t>
      </w:r>
      <w:r w:rsidRPr="00CE0305">
        <w:rPr>
          <w:rFonts w:ascii="Times New Roman" w:hAnsi="Times New Roman" w:cs="Times New Roman"/>
          <w:sz w:val="24"/>
          <w:szCs w:val="24"/>
        </w:rPr>
        <w:t xml:space="preserve"> was </w:t>
      </w:r>
      <w:r w:rsidR="0067446F">
        <w:rPr>
          <w:rFonts w:ascii="Times New Roman" w:hAnsi="Times New Roman" w:cs="Times New Roman"/>
          <w:sz w:val="24"/>
          <w:szCs w:val="24"/>
        </w:rPr>
        <w:t xml:space="preserve">a </w:t>
      </w:r>
      <w:r w:rsidRPr="00CE0305">
        <w:rPr>
          <w:rFonts w:ascii="Times New Roman" w:hAnsi="Times New Roman" w:cs="Times New Roman"/>
          <w:sz w:val="24"/>
          <w:szCs w:val="24"/>
        </w:rPr>
        <w:t>practical crawl</w:t>
      </w:r>
      <w:r w:rsidR="008F56E8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5200664A" w14:textId="77777777" w:rsidR="00564494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hands and feet scrawling like in a slow dream</w:t>
      </w:r>
      <w:r w:rsidR="002B6AA6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74610FA7" w14:textId="5AA34618" w:rsidR="002E0529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battling to inch up an otherwise rather</w:t>
      </w:r>
      <w:r w:rsidR="0094633F">
        <w:rPr>
          <w:rFonts w:ascii="Times New Roman" w:hAnsi="Times New Roman" w:cs="Times New Roman"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sz w:val="24"/>
          <w:szCs w:val="24"/>
        </w:rPr>
        <w:t>small hill</w:t>
      </w:r>
      <w:r w:rsidR="003655F8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4AA273A7" w14:textId="77777777" w:rsidR="00564494" w:rsidRPr="00CE0305" w:rsidRDefault="00564494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B9C6B" w14:textId="27AC99E9" w:rsidR="00111508" w:rsidRPr="00CE0305" w:rsidRDefault="004256C5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78E4" w:rsidRPr="00CE0305">
        <w:rPr>
          <w:rFonts w:ascii="Times New Roman" w:hAnsi="Times New Roman" w:cs="Times New Roman"/>
          <w:sz w:val="24"/>
          <w:szCs w:val="24"/>
        </w:rPr>
        <w:t>n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2F4F54" w:rsidRPr="00CE0305">
        <w:rPr>
          <w:rFonts w:ascii="Times New Roman" w:hAnsi="Times New Roman" w:cs="Times New Roman"/>
          <w:sz w:val="24"/>
          <w:szCs w:val="24"/>
        </w:rPr>
        <w:t>old, crystallized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summit</w:t>
      </w:r>
      <w:r w:rsidR="00003BEF">
        <w:rPr>
          <w:rFonts w:ascii="Times New Roman" w:hAnsi="Times New Roman" w:cs="Times New Roman"/>
          <w:sz w:val="24"/>
          <w:szCs w:val="24"/>
        </w:rPr>
        <w:t xml:space="preserve"> </w:t>
      </w:r>
      <w:r w:rsidR="00653239">
        <w:rPr>
          <w:rFonts w:ascii="Times New Roman" w:hAnsi="Times New Roman" w:cs="Times New Roman"/>
          <w:sz w:val="24"/>
          <w:szCs w:val="24"/>
        </w:rPr>
        <w:t>of</w:t>
      </w:r>
      <w:r w:rsidR="00647E43">
        <w:rPr>
          <w:rFonts w:ascii="Times New Roman" w:hAnsi="Times New Roman" w:cs="Times New Roman"/>
          <w:sz w:val="24"/>
          <w:szCs w:val="24"/>
        </w:rPr>
        <w:t xml:space="preserve"> proud</w:t>
      </w:r>
      <w:r w:rsidR="00A060A4" w:rsidRPr="00CE0305">
        <w:rPr>
          <w:rFonts w:ascii="Times New Roman" w:hAnsi="Times New Roman" w:cs="Times New Roman"/>
          <w:sz w:val="24"/>
          <w:szCs w:val="24"/>
        </w:rPr>
        <w:t xml:space="preserve"> rutted angle</w:t>
      </w:r>
      <w:r w:rsidR="00003BEF">
        <w:rPr>
          <w:rFonts w:ascii="Times New Roman" w:hAnsi="Times New Roman" w:cs="Times New Roman"/>
          <w:sz w:val="24"/>
          <w:szCs w:val="24"/>
        </w:rPr>
        <w:t>s</w:t>
      </w:r>
      <w:r w:rsidR="00587D90">
        <w:rPr>
          <w:rFonts w:ascii="Times New Roman" w:hAnsi="Times New Roman" w:cs="Times New Roman"/>
          <w:sz w:val="24"/>
          <w:szCs w:val="24"/>
        </w:rPr>
        <w:t xml:space="preserve"> fell </w:t>
      </w:r>
      <w:r w:rsidR="004E3AAE">
        <w:rPr>
          <w:rFonts w:ascii="Times New Roman" w:hAnsi="Times New Roman" w:cs="Times New Roman"/>
          <w:sz w:val="24"/>
          <w:szCs w:val="24"/>
        </w:rPr>
        <w:t>to the trail</w:t>
      </w:r>
      <w:r w:rsidR="00A060A4" w:rsidRPr="00CE0305">
        <w:rPr>
          <w:rFonts w:ascii="Times New Roman" w:hAnsi="Times New Roman" w:cs="Times New Roman"/>
          <w:sz w:val="24"/>
          <w:szCs w:val="24"/>
        </w:rPr>
        <w:t>.</w:t>
      </w:r>
    </w:p>
    <w:p w14:paraId="6AEC8B09" w14:textId="77777777" w:rsidR="004C07F2" w:rsidRPr="00CE0305" w:rsidRDefault="002E3162" w:rsidP="00354C7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rasping to begin the </w:t>
      </w:r>
      <w:r w:rsidR="00A043C5" w:rsidRPr="00CE0305">
        <w:rPr>
          <w:rFonts w:ascii="Times New Roman" w:hAnsi="Times New Roman" w:cs="Times New Roman"/>
          <w:sz w:val="24"/>
          <w:szCs w:val="24"/>
        </w:rPr>
        <w:t>highest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point of the range,</w:t>
      </w:r>
      <w:r w:rsidR="00A043C5" w:rsidRPr="00CE0305">
        <w:rPr>
          <w:rFonts w:ascii="Times New Roman" w:hAnsi="Times New Roman" w:cs="Times New Roman"/>
          <w:sz w:val="24"/>
          <w:szCs w:val="24"/>
        </w:rPr>
        <w:t xml:space="preserve"> peak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 Box Elder</w:t>
      </w:r>
      <w:r w:rsidR="008F56E8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0F9ED421" w14:textId="545B2CDD" w:rsidR="004C07F2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its </w:t>
      </w:r>
      <w:r w:rsidR="00456E9A" w:rsidRPr="00CE0305">
        <w:rPr>
          <w:rFonts w:ascii="Times New Roman" w:hAnsi="Times New Roman" w:cs="Times New Roman"/>
          <w:sz w:val="24"/>
          <w:szCs w:val="24"/>
        </w:rPr>
        <w:t xml:space="preserve">weathering </w:t>
      </w:r>
      <w:r w:rsidRPr="00CE0305">
        <w:rPr>
          <w:rFonts w:ascii="Times New Roman" w:hAnsi="Times New Roman" w:cs="Times New Roman"/>
          <w:sz w:val="24"/>
          <w:szCs w:val="24"/>
        </w:rPr>
        <w:t>face</w:t>
      </w:r>
      <w:r w:rsidR="000336D1">
        <w:rPr>
          <w:rFonts w:ascii="Times New Roman" w:hAnsi="Times New Roman" w:cs="Times New Roman"/>
          <w:sz w:val="24"/>
          <w:szCs w:val="24"/>
        </w:rPr>
        <w:t>,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04524C" w:rsidRPr="00CE0305">
        <w:rPr>
          <w:rFonts w:ascii="Times New Roman" w:hAnsi="Times New Roman" w:cs="Times New Roman"/>
          <w:sz w:val="24"/>
          <w:szCs w:val="24"/>
        </w:rPr>
        <w:t xml:space="preserve">a </w:t>
      </w:r>
      <w:r w:rsidRPr="00CE0305">
        <w:rPr>
          <w:rFonts w:ascii="Times New Roman" w:hAnsi="Times New Roman" w:cs="Times New Roman"/>
          <w:sz w:val="24"/>
          <w:szCs w:val="24"/>
        </w:rPr>
        <w:t>crag</w:t>
      </w:r>
      <w:r w:rsidR="0004524C" w:rsidRPr="00CE0305">
        <w:rPr>
          <w:rFonts w:ascii="Times New Roman" w:hAnsi="Times New Roman" w:cs="Times New Roman"/>
          <w:sz w:val="24"/>
          <w:szCs w:val="24"/>
        </w:rPr>
        <w:t xml:space="preserve"> of loose shale</w:t>
      </w:r>
      <w:r w:rsidR="0043513C" w:rsidRPr="00CE0305">
        <w:rPr>
          <w:rFonts w:ascii="Times New Roman" w:hAnsi="Times New Roman" w:cs="Times New Roman"/>
          <w:sz w:val="24"/>
          <w:szCs w:val="24"/>
        </w:rPr>
        <w:t>,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0336D1">
        <w:rPr>
          <w:rFonts w:ascii="Times New Roman" w:hAnsi="Times New Roman" w:cs="Times New Roman"/>
          <w:sz w:val="24"/>
          <w:szCs w:val="24"/>
        </w:rPr>
        <w:t xml:space="preserve">and </w:t>
      </w:r>
      <w:r w:rsidRPr="00CE0305">
        <w:rPr>
          <w:rFonts w:ascii="Times New Roman" w:hAnsi="Times New Roman" w:cs="Times New Roman"/>
          <w:sz w:val="24"/>
          <w:szCs w:val="24"/>
        </w:rPr>
        <w:t xml:space="preserve">narrowing </w:t>
      </w:r>
      <w:r w:rsidR="0004524C" w:rsidRPr="00CE0305">
        <w:rPr>
          <w:rFonts w:ascii="Times New Roman" w:hAnsi="Times New Roman" w:cs="Times New Roman"/>
          <w:sz w:val="24"/>
          <w:szCs w:val="24"/>
        </w:rPr>
        <w:t>the</w:t>
      </w:r>
      <w:r w:rsidRPr="00CE0305">
        <w:rPr>
          <w:rFonts w:ascii="Times New Roman" w:hAnsi="Times New Roman" w:cs="Times New Roman"/>
          <w:sz w:val="24"/>
          <w:szCs w:val="24"/>
        </w:rPr>
        <w:t xml:space="preserve"> path </w:t>
      </w:r>
      <w:r w:rsidR="0004524C" w:rsidRPr="00CE0305">
        <w:rPr>
          <w:rFonts w:ascii="Times New Roman" w:hAnsi="Times New Roman" w:cs="Times New Roman"/>
          <w:sz w:val="24"/>
          <w:szCs w:val="24"/>
        </w:rPr>
        <w:t>to</w:t>
      </w:r>
      <w:r w:rsidRPr="00CE0305">
        <w:rPr>
          <w:rFonts w:ascii="Times New Roman" w:hAnsi="Times New Roman" w:cs="Times New Roman"/>
          <w:sz w:val="24"/>
          <w:szCs w:val="24"/>
        </w:rPr>
        <w:t xml:space="preserve"> one </w:t>
      </w:r>
      <w:proofErr w:type="gramStart"/>
      <w:r w:rsidRPr="00CE0305">
        <w:rPr>
          <w:rFonts w:ascii="Times New Roman" w:hAnsi="Times New Roman" w:cs="Times New Roman"/>
          <w:sz w:val="24"/>
          <w:szCs w:val="24"/>
        </w:rPr>
        <w:t>pace</w:t>
      </w:r>
      <w:proofErr w:type="gramEnd"/>
    </w:p>
    <w:p w14:paraId="5B3CB334" w14:textId="4CF0EA0E" w:rsidR="0043513C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with a</w:t>
      </w:r>
      <w:r w:rsidR="0004524C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4C07F2" w:rsidRPr="00CE0305">
        <w:rPr>
          <w:rFonts w:ascii="Times New Roman" w:hAnsi="Times New Roman" w:cs="Times New Roman"/>
          <w:sz w:val="24"/>
          <w:szCs w:val="24"/>
        </w:rPr>
        <w:t xml:space="preserve">wickedly steep, switchback quarry leading up to </w:t>
      </w:r>
      <w:r w:rsidR="009F20FE" w:rsidRPr="00CE0305">
        <w:rPr>
          <w:rFonts w:ascii="Times New Roman" w:hAnsi="Times New Roman" w:cs="Times New Roman"/>
          <w:sz w:val="24"/>
          <w:szCs w:val="24"/>
        </w:rPr>
        <w:t>its</w:t>
      </w:r>
      <w:r w:rsidR="004C07F2" w:rsidRPr="00CE0305">
        <w:rPr>
          <w:rFonts w:ascii="Times New Roman" w:hAnsi="Times New Roman" w:cs="Times New Roman"/>
          <w:sz w:val="24"/>
          <w:szCs w:val="24"/>
        </w:rPr>
        <w:t xml:space="preserve"> brow</w:t>
      </w:r>
      <w:r w:rsidR="00B37601" w:rsidRPr="00CE0305">
        <w:rPr>
          <w:rFonts w:ascii="Times New Roman" w:hAnsi="Times New Roman" w:cs="Times New Roman"/>
          <w:sz w:val="24"/>
          <w:szCs w:val="24"/>
        </w:rPr>
        <w:t>,</w:t>
      </w:r>
    </w:p>
    <w:p w14:paraId="42B3BB17" w14:textId="58901875" w:rsidR="0095364C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47E43">
        <w:rPr>
          <w:rFonts w:ascii="Times New Roman" w:hAnsi="Times New Roman" w:cs="Times New Roman"/>
          <w:sz w:val="24"/>
          <w:szCs w:val="24"/>
        </w:rPr>
        <w:t xml:space="preserve">in excellent </w:t>
      </w:r>
      <w:proofErr w:type="gramStart"/>
      <w:r w:rsidR="007E44F0">
        <w:rPr>
          <w:rFonts w:ascii="Times New Roman" w:hAnsi="Times New Roman" w:cs="Times New Roman"/>
          <w:sz w:val="24"/>
          <w:szCs w:val="24"/>
        </w:rPr>
        <w:t>fine</w:t>
      </w:r>
      <w:r w:rsidR="00D91E6E">
        <w:rPr>
          <w:rFonts w:ascii="Times New Roman" w:hAnsi="Times New Roman" w:cs="Times New Roman"/>
          <w:sz w:val="24"/>
          <w:szCs w:val="24"/>
        </w:rPr>
        <w:t>—</w:t>
      </w:r>
      <w:r w:rsidR="007E44F0">
        <w:rPr>
          <w:rFonts w:ascii="Times New Roman" w:hAnsi="Times New Roman" w:cs="Times New Roman"/>
          <w:sz w:val="24"/>
          <w:szCs w:val="24"/>
        </w:rPr>
        <w:t>reaching</w:t>
      </w:r>
      <w:proofErr w:type="gramEnd"/>
      <w:r w:rsidR="00D8191B" w:rsidRPr="00CE0305">
        <w:rPr>
          <w:rFonts w:ascii="Times New Roman" w:hAnsi="Times New Roman" w:cs="Times New Roman"/>
          <w:sz w:val="24"/>
          <w:szCs w:val="24"/>
        </w:rPr>
        <w:t xml:space="preserve"> the </w:t>
      </w:r>
      <w:r w:rsidR="00612BBD">
        <w:rPr>
          <w:rFonts w:ascii="Times New Roman" w:hAnsi="Times New Roman" w:cs="Times New Roman"/>
          <w:sz w:val="24"/>
          <w:szCs w:val="24"/>
        </w:rPr>
        <w:t>mountains</w:t>
      </w:r>
      <w:r w:rsidR="00304E23">
        <w:rPr>
          <w:rFonts w:ascii="Times New Roman" w:hAnsi="Times New Roman" w:cs="Times New Roman"/>
          <w:sz w:val="24"/>
          <w:szCs w:val="24"/>
        </w:rPr>
        <w:t>'</w:t>
      </w:r>
      <w:r w:rsidR="00BF0FFA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1B0565" w:rsidRPr="00CE0305">
        <w:rPr>
          <w:rFonts w:ascii="Times New Roman" w:hAnsi="Times New Roman" w:cs="Times New Roman"/>
          <w:sz w:val="24"/>
          <w:szCs w:val="24"/>
        </w:rPr>
        <w:t xml:space="preserve">highest </w:t>
      </w:r>
      <w:proofErr w:type="gramStart"/>
      <w:r w:rsidR="001B0565" w:rsidRPr="00CE0305">
        <w:rPr>
          <w:rFonts w:ascii="Times New Roman" w:hAnsi="Times New Roman" w:cs="Times New Roman"/>
          <w:sz w:val="24"/>
          <w:szCs w:val="24"/>
        </w:rPr>
        <w:t>clime</w:t>
      </w:r>
      <w:proofErr w:type="gramEnd"/>
      <w:r w:rsidR="00740240">
        <w:rPr>
          <w:rFonts w:ascii="Times New Roman" w:hAnsi="Times New Roman" w:cs="Times New Roman"/>
          <w:sz w:val="24"/>
          <w:szCs w:val="24"/>
        </w:rPr>
        <w:t>!</w:t>
      </w:r>
    </w:p>
    <w:p w14:paraId="041D3C19" w14:textId="77777777" w:rsidR="005F2D57" w:rsidRPr="00CE0305" w:rsidRDefault="005F2D57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973D48" w14:textId="5E93C9A9" w:rsidR="0037319D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E25B7B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9F20FE" w:rsidRPr="00CE0305">
        <w:rPr>
          <w:rFonts w:ascii="Times New Roman" w:hAnsi="Times New Roman" w:cs="Times New Roman"/>
          <w:sz w:val="24"/>
          <w:szCs w:val="24"/>
        </w:rPr>
        <w:t>On top</w:t>
      </w:r>
      <w:r w:rsidR="00985950">
        <w:rPr>
          <w:rFonts w:ascii="Times New Roman" w:hAnsi="Times New Roman" w:cs="Times New Roman"/>
          <w:sz w:val="24"/>
          <w:szCs w:val="24"/>
        </w:rPr>
        <w:t>,</w:t>
      </w:r>
      <w:r w:rsidR="00137408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A060A4" w:rsidRPr="00CE0305">
        <w:rPr>
          <w:rFonts w:ascii="Times New Roman" w:hAnsi="Times New Roman" w:cs="Times New Roman"/>
          <w:sz w:val="24"/>
          <w:szCs w:val="24"/>
        </w:rPr>
        <w:t>valor</w:t>
      </w:r>
      <w:r w:rsidR="0048469D">
        <w:rPr>
          <w:rFonts w:ascii="Times New Roman" w:hAnsi="Times New Roman" w:cs="Times New Roman"/>
          <w:sz w:val="24"/>
          <w:szCs w:val="24"/>
        </w:rPr>
        <w:t>,</w:t>
      </w:r>
      <w:r w:rsidR="00137408" w:rsidRPr="00CE0305">
        <w:rPr>
          <w:rFonts w:ascii="Times New Roman" w:hAnsi="Times New Roman" w:cs="Times New Roman"/>
          <w:sz w:val="24"/>
          <w:szCs w:val="24"/>
        </w:rPr>
        <w:t xml:space="preserve"> treated </w:t>
      </w:r>
      <w:proofErr w:type="gramStart"/>
      <w:r w:rsidR="00137408" w:rsidRPr="00CE0305">
        <w:rPr>
          <w:rFonts w:ascii="Times New Roman" w:hAnsi="Times New Roman" w:cs="Times New Roman"/>
          <w:sz w:val="24"/>
          <w:szCs w:val="24"/>
        </w:rPr>
        <w:t>respite</w:t>
      </w:r>
      <w:proofErr w:type="gramEnd"/>
      <w:r w:rsidR="00137408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6E7D1" w14:textId="0B7157BA" w:rsidR="00137408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30DCE">
        <w:rPr>
          <w:rFonts w:ascii="Times New Roman" w:hAnsi="Times New Roman" w:cs="Times New Roman"/>
          <w:sz w:val="24"/>
          <w:szCs w:val="24"/>
        </w:rPr>
        <w:t xml:space="preserve">nd </w:t>
      </w:r>
      <w:r w:rsidR="00B112DA" w:rsidRPr="00CE0305">
        <w:rPr>
          <w:rFonts w:ascii="Times New Roman" w:hAnsi="Times New Roman" w:cs="Times New Roman"/>
          <w:sz w:val="24"/>
          <w:szCs w:val="24"/>
        </w:rPr>
        <w:t xml:space="preserve">respiring </w:t>
      </w:r>
      <w:r w:rsidR="00A060A4" w:rsidRPr="00CE0305">
        <w:rPr>
          <w:rFonts w:ascii="Times New Roman" w:hAnsi="Times New Roman" w:cs="Times New Roman"/>
          <w:sz w:val="24"/>
          <w:szCs w:val="24"/>
        </w:rPr>
        <w:t xml:space="preserve">to </w:t>
      </w:r>
      <w:r w:rsidR="009F20FE" w:rsidRPr="00CE0305">
        <w:rPr>
          <w:rFonts w:ascii="Times New Roman" w:hAnsi="Times New Roman" w:cs="Times New Roman"/>
          <w:sz w:val="24"/>
          <w:szCs w:val="24"/>
        </w:rPr>
        <w:t>a</w:t>
      </w:r>
      <w:r w:rsidR="00E25B7B" w:rsidRPr="00CE0305">
        <w:rPr>
          <w:rFonts w:ascii="Times New Roman" w:hAnsi="Times New Roman" w:cs="Times New Roman"/>
          <w:sz w:val="24"/>
          <w:szCs w:val="24"/>
        </w:rPr>
        <w:t xml:space="preserve"> peculiar site</w:t>
      </w:r>
      <w:r w:rsidR="008A7487">
        <w:rPr>
          <w:rFonts w:ascii="Times New Roman" w:hAnsi="Times New Roman" w:cs="Times New Roman"/>
          <w:sz w:val="24"/>
          <w:szCs w:val="24"/>
        </w:rPr>
        <w:t>:</w:t>
      </w:r>
      <w:r w:rsidR="00E25B7B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83617" w14:textId="28EDFFB7" w:rsidR="0095364C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a</w:t>
      </w:r>
      <w:r w:rsidR="00D8191B" w:rsidRPr="00CE0305">
        <w:rPr>
          <w:rFonts w:ascii="Times New Roman" w:hAnsi="Times New Roman" w:cs="Times New Roman"/>
          <w:sz w:val="24"/>
          <w:szCs w:val="24"/>
        </w:rPr>
        <w:t xml:space="preserve"> lone protruding tree</w:t>
      </w:r>
      <w:r w:rsidR="00663208">
        <w:rPr>
          <w:rFonts w:ascii="Times New Roman" w:hAnsi="Times New Roman" w:cs="Times New Roman"/>
          <w:sz w:val="24"/>
          <w:szCs w:val="24"/>
        </w:rPr>
        <w:t>,</w:t>
      </w:r>
    </w:p>
    <w:p w14:paraId="3DCFB8E4" w14:textId="6E33F6B7" w:rsidR="0037319D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</w:t>
      </w:r>
      <w:r w:rsidR="00D8191B" w:rsidRPr="00CE0305">
        <w:rPr>
          <w:rFonts w:ascii="Times New Roman" w:hAnsi="Times New Roman" w:cs="Times New Roman"/>
          <w:sz w:val="24"/>
          <w:szCs w:val="24"/>
        </w:rPr>
        <w:t xml:space="preserve"> struck by lightning</w:t>
      </w:r>
    </w:p>
    <w:p w14:paraId="64F4E6EE" w14:textId="7DBA20B6" w:rsidR="0095364C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26">
        <w:rPr>
          <w:rFonts w:ascii="Times New Roman" w:hAnsi="Times New Roman" w:cs="Times New Roman"/>
          <w:sz w:val="24"/>
          <w:szCs w:val="24"/>
        </w:rPr>
        <w:t>into</w:t>
      </w:r>
      <w:r w:rsidR="002D0E91">
        <w:rPr>
          <w:rFonts w:ascii="Times New Roman" w:hAnsi="Times New Roman" w:cs="Times New Roman"/>
          <w:sz w:val="24"/>
          <w:szCs w:val="24"/>
        </w:rPr>
        <w:t xml:space="preserve"> </w:t>
      </w:r>
      <w:r w:rsidR="000162D9">
        <w:rPr>
          <w:rFonts w:ascii="Times New Roman" w:hAnsi="Times New Roman" w:cs="Times New Roman"/>
          <w:sz w:val="24"/>
          <w:szCs w:val="24"/>
        </w:rPr>
        <w:t>Seadrift</w:t>
      </w:r>
      <w:r w:rsidR="00E47C30">
        <w:rPr>
          <w:rFonts w:ascii="Times New Roman" w:hAnsi="Times New Roman" w:cs="Times New Roman"/>
          <w:sz w:val="24"/>
          <w:szCs w:val="24"/>
        </w:rPr>
        <w:t xml:space="preserve"> </w:t>
      </w:r>
      <w:r w:rsidR="00497D26">
        <w:rPr>
          <w:rFonts w:ascii="Times New Roman" w:hAnsi="Times New Roman" w:cs="Times New Roman"/>
          <w:sz w:val="24"/>
          <w:szCs w:val="24"/>
        </w:rPr>
        <w:t>W</w:t>
      </w:r>
      <w:r w:rsidR="00AF7070">
        <w:rPr>
          <w:rFonts w:ascii="Times New Roman" w:hAnsi="Times New Roman" w:cs="Times New Roman"/>
          <w:sz w:val="24"/>
          <w:szCs w:val="24"/>
        </w:rPr>
        <w:t>ood</w:t>
      </w:r>
      <w:r w:rsidR="006A0850">
        <w:rPr>
          <w:rFonts w:ascii="Times New Roman" w:hAnsi="Times New Roman" w:cs="Times New Roman"/>
          <w:sz w:val="24"/>
          <w:szCs w:val="24"/>
        </w:rPr>
        <w:t>,</w:t>
      </w:r>
      <w:r w:rsidR="00D466F6">
        <w:rPr>
          <w:rFonts w:ascii="Times New Roman" w:hAnsi="Times New Roman" w:cs="Times New Roman"/>
          <w:sz w:val="24"/>
          <w:szCs w:val="24"/>
        </w:rPr>
        <w:t xml:space="preserve"> </w:t>
      </w:r>
      <w:r w:rsidR="00213169">
        <w:rPr>
          <w:rFonts w:ascii="Times New Roman" w:hAnsi="Times New Roman" w:cs="Times New Roman"/>
          <w:sz w:val="24"/>
          <w:szCs w:val="24"/>
        </w:rPr>
        <w:t>an excellent</w:t>
      </w:r>
      <w:r w:rsidR="003000E0">
        <w:rPr>
          <w:rFonts w:ascii="Times New Roman" w:hAnsi="Times New Roman" w:cs="Times New Roman"/>
          <w:sz w:val="24"/>
          <w:szCs w:val="24"/>
        </w:rPr>
        <w:t xml:space="preserve"> </w:t>
      </w:r>
      <w:r w:rsidR="005D3A0F">
        <w:rPr>
          <w:rFonts w:ascii="Times New Roman" w:hAnsi="Times New Roman" w:cs="Times New Roman"/>
          <w:sz w:val="24"/>
          <w:szCs w:val="24"/>
        </w:rPr>
        <w:t>perch,</w:t>
      </w:r>
    </w:p>
    <w:p w14:paraId="224C2C14" w14:textId="6839C77A" w:rsidR="0095364C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with only </w:t>
      </w:r>
      <w:r w:rsidR="00435EE5">
        <w:rPr>
          <w:rFonts w:ascii="Times New Roman" w:hAnsi="Times New Roman" w:cs="Times New Roman"/>
          <w:sz w:val="24"/>
          <w:szCs w:val="24"/>
        </w:rPr>
        <w:t>its</w:t>
      </w:r>
      <w:r w:rsidRPr="00CE0305">
        <w:rPr>
          <w:rFonts w:ascii="Times New Roman" w:hAnsi="Times New Roman" w:cs="Times New Roman"/>
          <w:sz w:val="24"/>
          <w:szCs w:val="24"/>
        </w:rPr>
        <w:t xml:space="preserve"> trunk and two </w:t>
      </w:r>
      <w:r w:rsidR="00A043C5" w:rsidRPr="00CE0305">
        <w:rPr>
          <w:rFonts w:ascii="Times New Roman" w:hAnsi="Times New Roman" w:cs="Times New Roman"/>
          <w:sz w:val="24"/>
          <w:szCs w:val="24"/>
        </w:rPr>
        <w:t>limbs</w:t>
      </w: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2E0529" w:rsidRPr="00CE0305">
        <w:rPr>
          <w:rFonts w:ascii="Times New Roman" w:hAnsi="Times New Roman" w:cs="Times New Roman"/>
          <w:sz w:val="24"/>
          <w:szCs w:val="24"/>
        </w:rPr>
        <w:t>sticking</w:t>
      </w:r>
      <w:r w:rsidRPr="00CE0305">
        <w:rPr>
          <w:rFonts w:ascii="Times New Roman" w:hAnsi="Times New Roman" w:cs="Times New Roman"/>
          <w:sz w:val="24"/>
          <w:szCs w:val="24"/>
        </w:rPr>
        <w:t xml:space="preserve"> out</w:t>
      </w:r>
      <w:r w:rsidR="00605F16">
        <w:rPr>
          <w:rFonts w:ascii="Times New Roman" w:hAnsi="Times New Roman" w:cs="Times New Roman"/>
          <w:sz w:val="24"/>
          <w:szCs w:val="24"/>
        </w:rPr>
        <w:t>—</w:t>
      </w:r>
    </w:p>
    <w:p w14:paraId="5F43B928" w14:textId="72F8D415" w:rsidR="00A060A4" w:rsidRPr="00CE0305" w:rsidRDefault="002E3162" w:rsidP="00A043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0305">
        <w:rPr>
          <w:rFonts w:ascii="Times New Roman" w:hAnsi="Times New Roman" w:cs="Times New Roman"/>
          <w:sz w:val="24"/>
          <w:szCs w:val="24"/>
        </w:rPr>
        <w:lastRenderedPageBreak/>
        <w:t>of the 9,372</w:t>
      </w:r>
      <w:proofErr w:type="gramEnd"/>
      <w:r w:rsidR="00C9694F">
        <w:rPr>
          <w:rFonts w:ascii="Times New Roman" w:hAnsi="Times New Roman" w:cs="Times New Roman"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sz w:val="24"/>
          <w:szCs w:val="24"/>
        </w:rPr>
        <w:t>f</w:t>
      </w:r>
      <w:r w:rsidR="004750B5">
        <w:rPr>
          <w:rFonts w:ascii="Times New Roman" w:hAnsi="Times New Roman" w:cs="Times New Roman"/>
          <w:sz w:val="24"/>
          <w:szCs w:val="24"/>
        </w:rPr>
        <w:t>eet</w:t>
      </w:r>
      <w:r w:rsidR="00316135">
        <w:rPr>
          <w:rFonts w:ascii="Times New Roman" w:hAnsi="Times New Roman" w:cs="Times New Roman"/>
          <w:sz w:val="24"/>
          <w:szCs w:val="24"/>
        </w:rPr>
        <w:t xml:space="preserve"> </w:t>
      </w:r>
      <w:r w:rsidRPr="00CE0305">
        <w:rPr>
          <w:rFonts w:ascii="Times New Roman" w:hAnsi="Times New Roman" w:cs="Times New Roman"/>
          <w:sz w:val="24"/>
          <w:szCs w:val="24"/>
        </w:rPr>
        <w:t>above sea-level air</w:t>
      </w:r>
      <w:r w:rsidR="00213169">
        <w:rPr>
          <w:rFonts w:ascii="Times New Roman" w:hAnsi="Times New Roman" w:cs="Times New Roman"/>
          <w:sz w:val="24"/>
          <w:szCs w:val="24"/>
        </w:rPr>
        <w:t>!</w:t>
      </w:r>
    </w:p>
    <w:p w14:paraId="7D7E8794" w14:textId="77777777" w:rsidR="00535A52" w:rsidRDefault="00535A52" w:rsidP="00E25B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95A1B" w14:textId="32CCFFCF" w:rsidR="008E416B" w:rsidRDefault="00A7107A" w:rsidP="00E25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="004256C5">
        <w:rPr>
          <w:rFonts w:ascii="Times New Roman" w:hAnsi="Times New Roman" w:cs="Times New Roman"/>
          <w:sz w:val="24"/>
          <w:szCs w:val="24"/>
        </w:rPr>
        <w:t>,</w:t>
      </w:r>
      <w:r w:rsidR="002E3162">
        <w:rPr>
          <w:rFonts w:ascii="Times New Roman" w:hAnsi="Times New Roman" w:cs="Times New Roman"/>
          <w:sz w:val="24"/>
          <w:szCs w:val="24"/>
        </w:rPr>
        <w:t xml:space="preserve"> t</w:t>
      </w:r>
      <w:r w:rsidR="00B112DA" w:rsidRPr="00CE0305">
        <w:rPr>
          <w:rFonts w:ascii="Times New Roman" w:hAnsi="Times New Roman" w:cs="Times New Roman"/>
          <w:sz w:val="24"/>
          <w:szCs w:val="24"/>
        </w:rPr>
        <w:t>urning about startled,</w:t>
      </w:r>
      <w:r w:rsidR="003B5A2A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296E7" w14:textId="77777777" w:rsidR="00627224" w:rsidRPr="00CE0305" w:rsidRDefault="002E3162" w:rsidP="00E25B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>a hawk</w:t>
      </w:r>
      <w:r w:rsidR="003655F8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E25B7B" w:rsidRPr="00CE0305">
        <w:rPr>
          <w:rFonts w:ascii="Times New Roman" w:hAnsi="Times New Roman" w:cs="Times New Roman"/>
          <w:sz w:val="24"/>
          <w:szCs w:val="24"/>
        </w:rPr>
        <w:t xml:space="preserve">warned with a </w:t>
      </w:r>
      <w:r w:rsidR="00B37601" w:rsidRPr="00CE0305">
        <w:rPr>
          <w:rFonts w:ascii="Times New Roman" w:hAnsi="Times New Roman" w:cs="Times New Roman"/>
          <w:sz w:val="24"/>
          <w:szCs w:val="24"/>
        </w:rPr>
        <w:t>screech</w:t>
      </w:r>
      <w:r w:rsidR="00130201">
        <w:rPr>
          <w:rFonts w:ascii="Times New Roman" w:hAnsi="Times New Roman" w:cs="Times New Roman"/>
          <w:sz w:val="24"/>
          <w:szCs w:val="24"/>
        </w:rPr>
        <w:t>,</w:t>
      </w:r>
      <w:r w:rsidR="00E25B7B" w:rsidRPr="00CE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3CE44" w14:textId="65E0191E" w:rsidR="002725FB" w:rsidRDefault="002E3162" w:rsidP="00A06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372948">
        <w:rPr>
          <w:rFonts w:ascii="Times New Roman" w:hAnsi="Times New Roman" w:cs="Times New Roman"/>
          <w:sz w:val="24"/>
          <w:szCs w:val="24"/>
        </w:rPr>
        <w:t>guar</w:t>
      </w:r>
      <w:r w:rsidR="00C517D7">
        <w:rPr>
          <w:rFonts w:ascii="Times New Roman" w:hAnsi="Times New Roman" w:cs="Times New Roman"/>
          <w:sz w:val="24"/>
          <w:szCs w:val="24"/>
        </w:rPr>
        <w:t>ding</w:t>
      </w:r>
      <w:r w:rsidR="00354C77" w:rsidRPr="00CE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F81FDA">
        <w:rPr>
          <w:rFonts w:ascii="Times New Roman" w:hAnsi="Times New Roman" w:cs="Times New Roman"/>
          <w:sz w:val="24"/>
          <w:szCs w:val="24"/>
        </w:rPr>
        <w:t>pride</w:t>
      </w:r>
      <w:r w:rsidR="00CC3942">
        <w:rPr>
          <w:rFonts w:ascii="Times New Roman" w:hAnsi="Times New Roman" w:cs="Times New Roman"/>
          <w:sz w:val="24"/>
          <w:szCs w:val="24"/>
        </w:rPr>
        <w:t xml:space="preserve"> </w:t>
      </w:r>
      <w:r w:rsidR="00F429D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942">
        <w:rPr>
          <w:rFonts w:ascii="Times New Roman" w:hAnsi="Times New Roman" w:cs="Times New Roman"/>
          <w:sz w:val="24"/>
          <w:szCs w:val="24"/>
        </w:rPr>
        <w:t>mount</w:t>
      </w:r>
      <w:r w:rsidR="002C7795">
        <w:rPr>
          <w:rFonts w:ascii="Times New Roman" w:hAnsi="Times New Roman" w:cs="Times New Roman"/>
          <w:sz w:val="24"/>
          <w:szCs w:val="24"/>
        </w:rPr>
        <w:t xml:space="preserve">ainous </w:t>
      </w:r>
      <w:r w:rsidR="0076585F">
        <w:rPr>
          <w:rFonts w:ascii="Times New Roman" w:hAnsi="Times New Roman" w:cs="Times New Roman"/>
          <w:sz w:val="24"/>
          <w:szCs w:val="24"/>
        </w:rPr>
        <w:t>climb</w:t>
      </w:r>
      <w:r w:rsidR="00667E57">
        <w:rPr>
          <w:rFonts w:ascii="Times New Roman" w:hAnsi="Times New Roman" w:cs="Times New Roman"/>
          <w:sz w:val="24"/>
          <w:szCs w:val="24"/>
        </w:rPr>
        <w:t>,</w:t>
      </w:r>
    </w:p>
    <w:p w14:paraId="6F8ABFE3" w14:textId="4E2809FF" w:rsidR="00F71421" w:rsidRDefault="002E3162" w:rsidP="00A06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circling</w:t>
      </w:r>
      <w:r w:rsidR="00B44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5FB">
        <w:rPr>
          <w:rFonts w:ascii="Times New Roman" w:hAnsi="Times New Roman" w:cs="Times New Roman"/>
          <w:sz w:val="24"/>
          <w:szCs w:val="24"/>
        </w:rPr>
        <w:t>the Wellsville</w:t>
      </w:r>
      <w:r w:rsidR="00304E23">
        <w:rPr>
          <w:rFonts w:ascii="Times New Roman" w:hAnsi="Times New Roman" w:cs="Times New Roman"/>
          <w:sz w:val="24"/>
          <w:szCs w:val="24"/>
        </w:rPr>
        <w:t>'</w:t>
      </w:r>
      <w:r w:rsidR="002725FB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BE0134">
        <w:rPr>
          <w:rFonts w:ascii="Times New Roman" w:hAnsi="Times New Roman" w:cs="Times New Roman"/>
          <w:sz w:val="24"/>
          <w:szCs w:val="24"/>
        </w:rPr>
        <w:t>,</w:t>
      </w:r>
      <w:r w:rsidR="00DC1D5E">
        <w:rPr>
          <w:rFonts w:ascii="Times New Roman" w:hAnsi="Times New Roman" w:cs="Times New Roman"/>
          <w:sz w:val="24"/>
          <w:szCs w:val="24"/>
        </w:rPr>
        <w:t xml:space="preserve"> </w:t>
      </w:r>
      <w:r w:rsidR="0074339A">
        <w:rPr>
          <w:rFonts w:ascii="Times New Roman" w:hAnsi="Times New Roman" w:cs="Times New Roman"/>
          <w:sz w:val="24"/>
          <w:szCs w:val="24"/>
        </w:rPr>
        <w:t xml:space="preserve">then </w:t>
      </w:r>
      <w:r w:rsidR="000E6F0A">
        <w:rPr>
          <w:rFonts w:ascii="Times New Roman" w:hAnsi="Times New Roman" w:cs="Times New Roman"/>
          <w:sz w:val="24"/>
          <w:szCs w:val="24"/>
        </w:rPr>
        <w:t xml:space="preserve">swiftly </w:t>
      </w:r>
      <w:r w:rsidR="00DC1D5E">
        <w:rPr>
          <w:rFonts w:ascii="Times New Roman" w:hAnsi="Times New Roman" w:cs="Times New Roman"/>
          <w:sz w:val="24"/>
          <w:szCs w:val="24"/>
        </w:rPr>
        <w:t>leaving</w:t>
      </w:r>
      <w:r w:rsidR="000F2B70">
        <w:rPr>
          <w:rFonts w:ascii="Times New Roman" w:hAnsi="Times New Roman" w:cs="Times New Roman"/>
          <w:sz w:val="24"/>
          <w:szCs w:val="24"/>
        </w:rPr>
        <w:t>.</w:t>
      </w:r>
    </w:p>
    <w:p w14:paraId="776B5E4A" w14:textId="77777777" w:rsidR="00E6332E" w:rsidRDefault="00E6332E" w:rsidP="00A060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C0EA8" w14:textId="276341B9" w:rsidR="00627224" w:rsidRPr="00CE0305" w:rsidRDefault="00F429DA" w:rsidP="00A06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9427B3">
        <w:rPr>
          <w:rFonts w:ascii="Times New Roman" w:hAnsi="Times New Roman" w:cs="Times New Roman"/>
          <w:sz w:val="24"/>
          <w:szCs w:val="24"/>
        </w:rPr>
        <w:t xml:space="preserve"> </w:t>
      </w:r>
      <w:r w:rsidR="001D4B01">
        <w:rPr>
          <w:rFonts w:ascii="Times New Roman" w:hAnsi="Times New Roman" w:cs="Times New Roman"/>
          <w:sz w:val="24"/>
          <w:szCs w:val="24"/>
        </w:rPr>
        <w:t xml:space="preserve">with </w:t>
      </w:r>
      <w:r w:rsidR="009427B3">
        <w:rPr>
          <w:rFonts w:ascii="Times New Roman" w:hAnsi="Times New Roman" w:cs="Times New Roman"/>
          <w:sz w:val="24"/>
          <w:szCs w:val="24"/>
        </w:rPr>
        <w:t>more than</w:t>
      </w:r>
      <w:r w:rsidR="002E455A">
        <w:rPr>
          <w:rFonts w:ascii="Times New Roman" w:hAnsi="Times New Roman" w:cs="Times New Roman"/>
          <w:sz w:val="24"/>
          <w:szCs w:val="24"/>
        </w:rPr>
        <w:t xml:space="preserve"> </w:t>
      </w:r>
      <w:r w:rsidR="00203D75">
        <w:rPr>
          <w:rFonts w:ascii="Times New Roman" w:hAnsi="Times New Roman" w:cs="Times New Roman"/>
          <w:sz w:val="24"/>
          <w:szCs w:val="24"/>
        </w:rPr>
        <w:t>a</w:t>
      </w:r>
      <w:r w:rsidR="00213680">
        <w:rPr>
          <w:rFonts w:ascii="Times New Roman" w:hAnsi="Times New Roman" w:cs="Times New Roman"/>
          <w:sz w:val="24"/>
          <w:szCs w:val="24"/>
        </w:rPr>
        <w:t xml:space="preserve"> </w:t>
      </w:r>
      <w:r w:rsidR="00B112DA" w:rsidRPr="00CE0305">
        <w:rPr>
          <w:rFonts w:ascii="Times New Roman" w:hAnsi="Times New Roman" w:cs="Times New Roman"/>
          <w:sz w:val="24"/>
          <w:szCs w:val="24"/>
        </w:rPr>
        <w:t>dr</w:t>
      </w:r>
      <w:r w:rsidR="00F31FB6">
        <w:rPr>
          <w:rFonts w:ascii="Times New Roman" w:hAnsi="Times New Roman" w:cs="Times New Roman"/>
          <w:sz w:val="24"/>
          <w:szCs w:val="24"/>
        </w:rPr>
        <w:t>eam</w:t>
      </w:r>
      <w:r w:rsidR="00D76251">
        <w:rPr>
          <w:rFonts w:ascii="Times New Roman" w:hAnsi="Times New Roman" w:cs="Times New Roman"/>
          <w:sz w:val="24"/>
          <w:szCs w:val="24"/>
        </w:rPr>
        <w:t>—</w:t>
      </w:r>
    </w:p>
    <w:p w14:paraId="1CE83DD2" w14:textId="7627BC37" w:rsidR="00564C9E" w:rsidRDefault="00792CC6" w:rsidP="00E25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992">
        <w:rPr>
          <w:rFonts w:ascii="Times New Roman" w:hAnsi="Times New Roman" w:cs="Times New Roman"/>
          <w:sz w:val="24"/>
          <w:szCs w:val="24"/>
        </w:rPr>
        <w:t xml:space="preserve"> a </w:t>
      </w:r>
      <w:r w:rsidR="007911F7">
        <w:rPr>
          <w:rFonts w:ascii="Times New Roman" w:hAnsi="Times New Roman" w:cs="Times New Roman"/>
          <w:sz w:val="24"/>
          <w:szCs w:val="24"/>
        </w:rPr>
        <w:t xml:space="preserve">keepsake </w:t>
      </w:r>
      <w:r w:rsidR="006D085F">
        <w:rPr>
          <w:rFonts w:ascii="Times New Roman" w:hAnsi="Times New Roman" w:cs="Times New Roman"/>
          <w:sz w:val="24"/>
          <w:szCs w:val="24"/>
        </w:rPr>
        <w:t>song</w:t>
      </w:r>
      <w:r w:rsidR="00904160">
        <w:rPr>
          <w:rFonts w:ascii="Times New Roman" w:hAnsi="Times New Roman" w:cs="Times New Roman"/>
          <w:sz w:val="24"/>
          <w:szCs w:val="24"/>
        </w:rPr>
        <w:t xml:space="preserve"> ste</w:t>
      </w:r>
      <w:r w:rsidR="00774133">
        <w:rPr>
          <w:rFonts w:ascii="Times New Roman" w:hAnsi="Times New Roman" w:cs="Times New Roman"/>
          <w:sz w:val="24"/>
          <w:szCs w:val="24"/>
        </w:rPr>
        <w:t>e</w:t>
      </w:r>
      <w:r w:rsidR="00904160">
        <w:rPr>
          <w:rFonts w:ascii="Times New Roman" w:hAnsi="Times New Roman" w:cs="Times New Roman"/>
          <w:sz w:val="24"/>
          <w:szCs w:val="24"/>
        </w:rPr>
        <w:t>ling</w:t>
      </w:r>
      <w:r w:rsidR="00C0011C">
        <w:rPr>
          <w:rFonts w:ascii="Times New Roman" w:hAnsi="Times New Roman" w:cs="Times New Roman"/>
          <w:sz w:val="24"/>
          <w:szCs w:val="24"/>
        </w:rPr>
        <w:t xml:space="preserve"> in hearts</w:t>
      </w:r>
      <w:r w:rsidR="00BC101F">
        <w:rPr>
          <w:rFonts w:ascii="Times New Roman" w:hAnsi="Times New Roman" w:cs="Times New Roman"/>
          <w:sz w:val="24"/>
          <w:szCs w:val="24"/>
        </w:rPr>
        <w:t>,</w:t>
      </w:r>
      <w:r w:rsidR="00742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0A250" w14:textId="1A5A7FDF" w:rsidR="006307B3" w:rsidRDefault="00391F28" w:rsidP="00E25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3162" w:rsidRPr="00CE0305">
        <w:rPr>
          <w:rFonts w:ascii="Times New Roman" w:hAnsi="Times New Roman" w:cs="Times New Roman"/>
          <w:sz w:val="24"/>
          <w:szCs w:val="24"/>
        </w:rPr>
        <w:t>ll we</w:t>
      </w:r>
      <w:r w:rsidR="006307B3">
        <w:rPr>
          <w:rFonts w:ascii="Times New Roman" w:hAnsi="Times New Roman" w:cs="Times New Roman"/>
          <w:sz w:val="24"/>
          <w:szCs w:val="24"/>
        </w:rPr>
        <w:t>nt</w:t>
      </w:r>
      <w:r w:rsidR="002E3162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627224" w:rsidRPr="00CE0305">
        <w:rPr>
          <w:rFonts w:ascii="Times New Roman" w:hAnsi="Times New Roman" w:cs="Times New Roman"/>
          <w:sz w:val="24"/>
          <w:szCs w:val="24"/>
        </w:rPr>
        <w:t>soaring</w:t>
      </w:r>
      <w:r w:rsidR="006307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0B45DB" w14:textId="7C1140D2" w:rsidR="00D8191B" w:rsidRPr="00CE0305" w:rsidRDefault="006307B3" w:rsidP="00E25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soaring</w:t>
      </w:r>
      <w:r w:rsidR="00627224" w:rsidRPr="00CE0305">
        <w:rPr>
          <w:rFonts w:ascii="Times New Roman" w:hAnsi="Times New Roman" w:cs="Times New Roman"/>
          <w:sz w:val="24"/>
          <w:szCs w:val="24"/>
        </w:rPr>
        <w:t xml:space="preserve"> </w:t>
      </w:r>
      <w:r w:rsidR="00E25B7B" w:rsidRPr="00CE0305">
        <w:rPr>
          <w:rFonts w:ascii="Times New Roman" w:hAnsi="Times New Roman" w:cs="Times New Roman"/>
          <w:sz w:val="24"/>
          <w:szCs w:val="24"/>
        </w:rPr>
        <w:t xml:space="preserve">towards </w:t>
      </w:r>
      <w:r w:rsidR="00943F35" w:rsidRPr="00CE0305">
        <w:rPr>
          <w:rFonts w:ascii="Times New Roman" w:hAnsi="Times New Roman" w:cs="Times New Roman"/>
          <w:sz w:val="24"/>
          <w:szCs w:val="24"/>
        </w:rPr>
        <w:t>home.</w:t>
      </w:r>
    </w:p>
    <w:p w14:paraId="5283C217" w14:textId="77777777" w:rsidR="004C47EA" w:rsidRPr="00CE0305" w:rsidRDefault="004C47EA" w:rsidP="00E25B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B9DCE6" w14:textId="77777777" w:rsidR="004C47EA" w:rsidRPr="00CE0305" w:rsidRDefault="004C47EA" w:rsidP="00E25B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C36A7" w14:textId="77777777" w:rsidR="004C47EA" w:rsidRPr="00CE0305" w:rsidRDefault="004C47EA" w:rsidP="00E25B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A96900" w14:textId="77777777" w:rsidR="004C47EA" w:rsidRPr="00CE0305" w:rsidRDefault="004C47EA" w:rsidP="00E25B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E1804" w14:textId="77777777" w:rsidR="004C47EA" w:rsidRPr="00CE0305" w:rsidRDefault="004C47EA" w:rsidP="00E25B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EA59F1" w14:textId="77777777" w:rsidR="004C47EA" w:rsidRPr="00CE0305" w:rsidRDefault="004C47EA" w:rsidP="004A1386">
      <w:pPr>
        <w:rPr>
          <w:rFonts w:ascii="Times New Roman" w:hAnsi="Times New Roman" w:cs="Times New Roman"/>
          <w:sz w:val="24"/>
          <w:szCs w:val="24"/>
        </w:rPr>
      </w:pPr>
    </w:p>
    <w:p w14:paraId="17897202" w14:textId="77777777" w:rsidR="004C47EA" w:rsidRPr="00CE0305" w:rsidRDefault="004C47EA" w:rsidP="00E25B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E76928" w14:textId="77777777" w:rsidR="004C47EA" w:rsidRPr="00CE0305" w:rsidRDefault="004C47EA" w:rsidP="00E25B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EF1FCB" w14:textId="77777777" w:rsidR="004A1386" w:rsidRDefault="004A1386" w:rsidP="004A1386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Janan Esplin attended USU, where she first </w:t>
      </w:r>
      <w:r w:rsidRPr="008206AB">
        <w:rPr>
          <w:rFonts w:ascii="Bodoni MT" w:hAnsi="Bodoni MT"/>
          <w:sz w:val="24"/>
          <w:szCs w:val="24"/>
        </w:rPr>
        <w:t>received an associate degree in Business Administration</w:t>
      </w:r>
      <w:r>
        <w:rPr>
          <w:rFonts w:ascii="Bodoni MT" w:hAnsi="Bodoni MT"/>
          <w:sz w:val="24"/>
          <w:szCs w:val="24"/>
        </w:rPr>
        <w:t>.</w:t>
      </w:r>
      <w:r w:rsidRPr="004F23C8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T</w:t>
      </w:r>
      <w:r w:rsidRPr="008206AB">
        <w:rPr>
          <w:rFonts w:ascii="Bodoni MT" w:hAnsi="Bodoni MT"/>
          <w:sz w:val="24"/>
          <w:szCs w:val="24"/>
        </w:rPr>
        <w:t>hirty-five years</w:t>
      </w:r>
      <w:r>
        <w:rPr>
          <w:rFonts w:ascii="Bodoni MT" w:hAnsi="Bodoni MT"/>
          <w:sz w:val="24"/>
          <w:szCs w:val="24"/>
        </w:rPr>
        <w:t xml:space="preserve"> later,</w:t>
      </w:r>
      <w:r w:rsidRPr="008206AB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she</w:t>
      </w:r>
      <w:r w:rsidRPr="008206AB">
        <w:rPr>
          <w:rFonts w:ascii="Bodoni MT" w:hAnsi="Bodoni MT"/>
          <w:sz w:val="24"/>
          <w:szCs w:val="24"/>
        </w:rPr>
        <w:t xml:space="preserve"> returned</w:t>
      </w:r>
      <w:r>
        <w:rPr>
          <w:rFonts w:ascii="Bodoni MT" w:hAnsi="Bodoni MT"/>
          <w:sz w:val="24"/>
          <w:szCs w:val="24"/>
        </w:rPr>
        <w:t xml:space="preserve">, and </w:t>
      </w:r>
      <w:r w:rsidRPr="008206AB">
        <w:rPr>
          <w:rFonts w:ascii="Bodoni MT" w:hAnsi="Bodoni MT"/>
          <w:sz w:val="24"/>
          <w:szCs w:val="24"/>
        </w:rPr>
        <w:t xml:space="preserve">midst the Covid-19 pandemic, Janan graduated in English with her </w:t>
      </w:r>
      <w:r>
        <w:rPr>
          <w:rFonts w:ascii="Bodoni MT" w:hAnsi="Bodoni MT"/>
          <w:sz w:val="24"/>
          <w:szCs w:val="24"/>
        </w:rPr>
        <w:t>B</w:t>
      </w:r>
      <w:r w:rsidRPr="008206AB">
        <w:rPr>
          <w:rFonts w:ascii="Bodoni MT" w:hAnsi="Bodoni MT"/>
          <w:sz w:val="24"/>
          <w:szCs w:val="24"/>
        </w:rPr>
        <w:t>achelor’s in 2020. She receive</w:t>
      </w:r>
      <w:r>
        <w:rPr>
          <w:rFonts w:ascii="Bodoni MT" w:hAnsi="Bodoni MT"/>
          <w:sz w:val="24"/>
          <w:szCs w:val="24"/>
        </w:rPr>
        <w:t>d</w:t>
      </w:r>
      <w:r w:rsidRPr="008206AB">
        <w:rPr>
          <w:rFonts w:ascii="Bodoni MT" w:hAnsi="Bodoni MT"/>
          <w:sz w:val="24"/>
          <w:szCs w:val="24"/>
        </w:rPr>
        <w:t xml:space="preserve"> the Pinnacle Honor Society award for her achievement as a non-traditional student. During her studies, Janan found new joys, such as propagating plants, nature writing, landscape gardening, Aggie Factory chocolate, Shakespeare, non-fiction, </w:t>
      </w:r>
      <w:r>
        <w:rPr>
          <w:rFonts w:ascii="Bodoni MT" w:hAnsi="Bodoni MT"/>
          <w:sz w:val="24"/>
          <w:szCs w:val="24"/>
        </w:rPr>
        <w:t xml:space="preserve">and </w:t>
      </w:r>
      <w:r w:rsidRPr="008206AB">
        <w:rPr>
          <w:rFonts w:ascii="Bodoni MT" w:hAnsi="Bodoni MT"/>
          <w:sz w:val="24"/>
          <w:szCs w:val="24"/>
        </w:rPr>
        <w:t>slam poetry</w:t>
      </w:r>
      <w:r>
        <w:rPr>
          <w:rFonts w:ascii="Bodoni MT" w:hAnsi="Bodoni MT"/>
          <w:sz w:val="24"/>
          <w:szCs w:val="24"/>
        </w:rPr>
        <w:t xml:space="preserve">. </w:t>
      </w:r>
      <w:r w:rsidRPr="008206AB">
        <w:rPr>
          <w:rFonts w:ascii="Bodoni MT" w:hAnsi="Bodoni MT"/>
          <w:sz w:val="24"/>
          <w:szCs w:val="24"/>
        </w:rPr>
        <w:t xml:space="preserve">She loves </w:t>
      </w:r>
      <w:r>
        <w:rPr>
          <w:rFonts w:ascii="Bodoni MT" w:hAnsi="Bodoni MT"/>
          <w:sz w:val="24"/>
          <w:szCs w:val="24"/>
        </w:rPr>
        <w:t xml:space="preserve">traveling and </w:t>
      </w:r>
      <w:r w:rsidRPr="008206AB">
        <w:rPr>
          <w:rFonts w:ascii="Bodoni MT" w:hAnsi="Bodoni MT"/>
          <w:sz w:val="24"/>
          <w:szCs w:val="24"/>
        </w:rPr>
        <w:t xml:space="preserve">spending </w:t>
      </w:r>
      <w:proofErr w:type="gramStart"/>
      <w:r w:rsidRPr="008206AB">
        <w:rPr>
          <w:rFonts w:ascii="Bodoni MT" w:hAnsi="Bodoni MT"/>
          <w:sz w:val="24"/>
          <w:szCs w:val="24"/>
        </w:rPr>
        <w:t xml:space="preserve">time </w:t>
      </w:r>
      <w:r>
        <w:rPr>
          <w:rFonts w:ascii="Bodoni MT" w:hAnsi="Bodoni MT"/>
          <w:sz w:val="24"/>
          <w:szCs w:val="24"/>
        </w:rPr>
        <w:t>and</w:t>
      </w:r>
      <w:proofErr w:type="gramEnd"/>
      <w:r>
        <w:rPr>
          <w:rFonts w:ascii="Bodoni MT" w:hAnsi="Bodoni MT"/>
          <w:sz w:val="24"/>
          <w:szCs w:val="24"/>
        </w:rPr>
        <w:t xml:space="preserve"> </w:t>
      </w:r>
      <w:r w:rsidRPr="008206AB">
        <w:rPr>
          <w:rFonts w:ascii="Bodoni MT" w:hAnsi="Bodoni MT"/>
          <w:sz w:val="24"/>
          <w:szCs w:val="24"/>
        </w:rPr>
        <w:t>with her husband</w:t>
      </w:r>
      <w:r>
        <w:rPr>
          <w:rFonts w:ascii="Bodoni MT" w:hAnsi="Bodoni MT"/>
          <w:sz w:val="24"/>
          <w:szCs w:val="24"/>
        </w:rPr>
        <w:t>,</w:t>
      </w:r>
      <w:r w:rsidRPr="008206AB">
        <w:rPr>
          <w:rFonts w:ascii="Bodoni MT" w:hAnsi="Bodoni MT"/>
          <w:sz w:val="24"/>
          <w:szCs w:val="24"/>
        </w:rPr>
        <w:t xml:space="preserve"> family</w:t>
      </w:r>
      <w:r>
        <w:rPr>
          <w:rFonts w:ascii="Bodoni MT" w:hAnsi="Bodoni MT"/>
          <w:sz w:val="24"/>
          <w:szCs w:val="24"/>
        </w:rPr>
        <w:t>,</w:t>
      </w:r>
      <w:r w:rsidRPr="008206AB">
        <w:rPr>
          <w:rFonts w:ascii="Bodoni MT" w:hAnsi="Bodoni MT"/>
          <w:sz w:val="24"/>
          <w:szCs w:val="24"/>
        </w:rPr>
        <w:t xml:space="preserve"> and seven grandchildren! </w:t>
      </w:r>
    </w:p>
    <w:p w14:paraId="28A378A1" w14:textId="77777777" w:rsidR="004A1386" w:rsidRDefault="004A1386" w:rsidP="004A1386"/>
    <w:p w14:paraId="0957CE75" w14:textId="77777777" w:rsidR="00131F0F" w:rsidRPr="00CE0305" w:rsidRDefault="00131F0F" w:rsidP="00A043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1F0F" w:rsidRPr="00CE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97568523">
    <w:abstractNumId w:val="19"/>
  </w:num>
  <w:num w:numId="2" w16cid:durableId="2083478548">
    <w:abstractNumId w:val="12"/>
  </w:num>
  <w:num w:numId="3" w16cid:durableId="1311520424">
    <w:abstractNumId w:val="10"/>
  </w:num>
  <w:num w:numId="4" w16cid:durableId="1215585350">
    <w:abstractNumId w:val="21"/>
  </w:num>
  <w:num w:numId="5" w16cid:durableId="1686595027">
    <w:abstractNumId w:val="13"/>
  </w:num>
  <w:num w:numId="6" w16cid:durableId="1078209565">
    <w:abstractNumId w:val="16"/>
  </w:num>
  <w:num w:numId="7" w16cid:durableId="542446238">
    <w:abstractNumId w:val="18"/>
  </w:num>
  <w:num w:numId="8" w16cid:durableId="343363011">
    <w:abstractNumId w:val="9"/>
  </w:num>
  <w:num w:numId="9" w16cid:durableId="247464043">
    <w:abstractNumId w:val="7"/>
  </w:num>
  <w:num w:numId="10" w16cid:durableId="1554654422">
    <w:abstractNumId w:val="6"/>
  </w:num>
  <w:num w:numId="11" w16cid:durableId="113909881">
    <w:abstractNumId w:val="5"/>
  </w:num>
  <w:num w:numId="12" w16cid:durableId="153381190">
    <w:abstractNumId w:val="4"/>
  </w:num>
  <w:num w:numId="13" w16cid:durableId="1978024598">
    <w:abstractNumId w:val="8"/>
  </w:num>
  <w:num w:numId="14" w16cid:durableId="1215194962">
    <w:abstractNumId w:val="3"/>
  </w:num>
  <w:num w:numId="15" w16cid:durableId="427773105">
    <w:abstractNumId w:val="2"/>
  </w:num>
  <w:num w:numId="16" w16cid:durableId="1941986620">
    <w:abstractNumId w:val="1"/>
  </w:num>
  <w:num w:numId="17" w16cid:durableId="1309941168">
    <w:abstractNumId w:val="0"/>
  </w:num>
  <w:num w:numId="18" w16cid:durableId="1830056912">
    <w:abstractNumId w:val="14"/>
  </w:num>
  <w:num w:numId="19" w16cid:durableId="1054349888">
    <w:abstractNumId w:val="15"/>
  </w:num>
  <w:num w:numId="20" w16cid:durableId="788280926">
    <w:abstractNumId w:val="20"/>
  </w:num>
  <w:num w:numId="21" w16cid:durableId="1367682712">
    <w:abstractNumId w:val="17"/>
  </w:num>
  <w:num w:numId="22" w16cid:durableId="964198120">
    <w:abstractNumId w:val="11"/>
  </w:num>
  <w:num w:numId="23" w16cid:durableId="19269594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sjA1NjczsDA0srBU0lEKTi0uzszPAykwqgUA9Ptz9SwAAAA="/>
  </w:docVars>
  <w:rsids>
    <w:rsidRoot w:val="00086289"/>
    <w:rsid w:val="00000ABB"/>
    <w:rsid w:val="00001CBC"/>
    <w:rsid w:val="0000368F"/>
    <w:rsid w:val="00003BEF"/>
    <w:rsid w:val="000055AB"/>
    <w:rsid w:val="00006B62"/>
    <w:rsid w:val="00007E4B"/>
    <w:rsid w:val="00010EC1"/>
    <w:rsid w:val="00011758"/>
    <w:rsid w:val="0001231E"/>
    <w:rsid w:val="0001289E"/>
    <w:rsid w:val="000139FD"/>
    <w:rsid w:val="000149EC"/>
    <w:rsid w:val="00016186"/>
    <w:rsid w:val="000161E4"/>
    <w:rsid w:val="000162D9"/>
    <w:rsid w:val="00017719"/>
    <w:rsid w:val="00021046"/>
    <w:rsid w:val="000221DB"/>
    <w:rsid w:val="00023600"/>
    <w:rsid w:val="000240B3"/>
    <w:rsid w:val="0002419C"/>
    <w:rsid w:val="000268ED"/>
    <w:rsid w:val="0002698D"/>
    <w:rsid w:val="000325CD"/>
    <w:rsid w:val="000336D1"/>
    <w:rsid w:val="00043817"/>
    <w:rsid w:val="0004524C"/>
    <w:rsid w:val="000467C8"/>
    <w:rsid w:val="000511EF"/>
    <w:rsid w:val="00051473"/>
    <w:rsid w:val="000526D1"/>
    <w:rsid w:val="0005277A"/>
    <w:rsid w:val="00052A2F"/>
    <w:rsid w:val="00057A04"/>
    <w:rsid w:val="0006104A"/>
    <w:rsid w:val="00062039"/>
    <w:rsid w:val="00062E75"/>
    <w:rsid w:val="000650FA"/>
    <w:rsid w:val="000658DD"/>
    <w:rsid w:val="00066664"/>
    <w:rsid w:val="00067AFD"/>
    <w:rsid w:val="00067BDB"/>
    <w:rsid w:val="00070B30"/>
    <w:rsid w:val="00071108"/>
    <w:rsid w:val="00072B8B"/>
    <w:rsid w:val="00072F36"/>
    <w:rsid w:val="00075310"/>
    <w:rsid w:val="0008139C"/>
    <w:rsid w:val="000813C5"/>
    <w:rsid w:val="00081F1E"/>
    <w:rsid w:val="00084B1B"/>
    <w:rsid w:val="00086289"/>
    <w:rsid w:val="00086A67"/>
    <w:rsid w:val="00090AFC"/>
    <w:rsid w:val="0009140F"/>
    <w:rsid w:val="00091875"/>
    <w:rsid w:val="00091900"/>
    <w:rsid w:val="00092849"/>
    <w:rsid w:val="00095310"/>
    <w:rsid w:val="0009673C"/>
    <w:rsid w:val="000971A4"/>
    <w:rsid w:val="000A040A"/>
    <w:rsid w:val="000A1C07"/>
    <w:rsid w:val="000A4194"/>
    <w:rsid w:val="000A4E9B"/>
    <w:rsid w:val="000A5A54"/>
    <w:rsid w:val="000A5CA2"/>
    <w:rsid w:val="000A6E0E"/>
    <w:rsid w:val="000A73B5"/>
    <w:rsid w:val="000B0D26"/>
    <w:rsid w:val="000B6BC1"/>
    <w:rsid w:val="000B6D17"/>
    <w:rsid w:val="000B7B44"/>
    <w:rsid w:val="000C1D92"/>
    <w:rsid w:val="000C21E7"/>
    <w:rsid w:val="000C23C3"/>
    <w:rsid w:val="000C2E87"/>
    <w:rsid w:val="000C3449"/>
    <w:rsid w:val="000C3943"/>
    <w:rsid w:val="000C4923"/>
    <w:rsid w:val="000C727B"/>
    <w:rsid w:val="000D0399"/>
    <w:rsid w:val="000D0497"/>
    <w:rsid w:val="000D0BE5"/>
    <w:rsid w:val="000D21DD"/>
    <w:rsid w:val="000D31EC"/>
    <w:rsid w:val="000D3E39"/>
    <w:rsid w:val="000D5735"/>
    <w:rsid w:val="000D584B"/>
    <w:rsid w:val="000D64D1"/>
    <w:rsid w:val="000D6736"/>
    <w:rsid w:val="000D6AB5"/>
    <w:rsid w:val="000D7DE2"/>
    <w:rsid w:val="000D7E17"/>
    <w:rsid w:val="000E320F"/>
    <w:rsid w:val="000E399F"/>
    <w:rsid w:val="000E6F0A"/>
    <w:rsid w:val="000E7569"/>
    <w:rsid w:val="000F0D86"/>
    <w:rsid w:val="000F0F52"/>
    <w:rsid w:val="000F1248"/>
    <w:rsid w:val="000F158E"/>
    <w:rsid w:val="000F2B70"/>
    <w:rsid w:val="000F3A00"/>
    <w:rsid w:val="000F4F57"/>
    <w:rsid w:val="000F6043"/>
    <w:rsid w:val="000F6EC0"/>
    <w:rsid w:val="000F7744"/>
    <w:rsid w:val="00103C01"/>
    <w:rsid w:val="001058EF"/>
    <w:rsid w:val="00110E07"/>
    <w:rsid w:val="00111508"/>
    <w:rsid w:val="00111A3D"/>
    <w:rsid w:val="00112242"/>
    <w:rsid w:val="00114DEC"/>
    <w:rsid w:val="0011592B"/>
    <w:rsid w:val="00116A9C"/>
    <w:rsid w:val="001206FD"/>
    <w:rsid w:val="00120AB2"/>
    <w:rsid w:val="00121542"/>
    <w:rsid w:val="00121FE3"/>
    <w:rsid w:val="001245B9"/>
    <w:rsid w:val="001266B8"/>
    <w:rsid w:val="00126E58"/>
    <w:rsid w:val="00127422"/>
    <w:rsid w:val="00127AAD"/>
    <w:rsid w:val="00130201"/>
    <w:rsid w:val="00130258"/>
    <w:rsid w:val="00131F0F"/>
    <w:rsid w:val="00132C05"/>
    <w:rsid w:val="00133188"/>
    <w:rsid w:val="00137408"/>
    <w:rsid w:val="0014079B"/>
    <w:rsid w:val="001414CE"/>
    <w:rsid w:val="001416D0"/>
    <w:rsid w:val="001423C7"/>
    <w:rsid w:val="00142660"/>
    <w:rsid w:val="001433E0"/>
    <w:rsid w:val="0014588C"/>
    <w:rsid w:val="0014591E"/>
    <w:rsid w:val="00145CC2"/>
    <w:rsid w:val="001464FA"/>
    <w:rsid w:val="0015085B"/>
    <w:rsid w:val="00150EFF"/>
    <w:rsid w:val="001527D2"/>
    <w:rsid w:val="00154F2A"/>
    <w:rsid w:val="001570FF"/>
    <w:rsid w:val="001571A6"/>
    <w:rsid w:val="0015720B"/>
    <w:rsid w:val="00160969"/>
    <w:rsid w:val="00160C8F"/>
    <w:rsid w:val="00161C18"/>
    <w:rsid w:val="001621B6"/>
    <w:rsid w:val="00162826"/>
    <w:rsid w:val="00162FB5"/>
    <w:rsid w:val="00163862"/>
    <w:rsid w:val="00170011"/>
    <w:rsid w:val="00181517"/>
    <w:rsid w:val="00184C5A"/>
    <w:rsid w:val="00187077"/>
    <w:rsid w:val="00187DBF"/>
    <w:rsid w:val="001901AD"/>
    <w:rsid w:val="00192563"/>
    <w:rsid w:val="00193F53"/>
    <w:rsid w:val="00196CC7"/>
    <w:rsid w:val="00197D2C"/>
    <w:rsid w:val="001A0212"/>
    <w:rsid w:val="001A0431"/>
    <w:rsid w:val="001A1CED"/>
    <w:rsid w:val="001A23D4"/>
    <w:rsid w:val="001A2758"/>
    <w:rsid w:val="001A2CE8"/>
    <w:rsid w:val="001A5391"/>
    <w:rsid w:val="001A6EB0"/>
    <w:rsid w:val="001B0565"/>
    <w:rsid w:val="001B38BC"/>
    <w:rsid w:val="001B4810"/>
    <w:rsid w:val="001B4CE3"/>
    <w:rsid w:val="001C348D"/>
    <w:rsid w:val="001C409C"/>
    <w:rsid w:val="001C6E01"/>
    <w:rsid w:val="001D007D"/>
    <w:rsid w:val="001D1AF3"/>
    <w:rsid w:val="001D221B"/>
    <w:rsid w:val="001D26E0"/>
    <w:rsid w:val="001D283A"/>
    <w:rsid w:val="001D2B54"/>
    <w:rsid w:val="001D4B01"/>
    <w:rsid w:val="001D4EAF"/>
    <w:rsid w:val="001D7F90"/>
    <w:rsid w:val="001E0182"/>
    <w:rsid w:val="001E0F30"/>
    <w:rsid w:val="001E2796"/>
    <w:rsid w:val="001E3F71"/>
    <w:rsid w:val="001E4AFA"/>
    <w:rsid w:val="001E5717"/>
    <w:rsid w:val="001E676B"/>
    <w:rsid w:val="001F1C02"/>
    <w:rsid w:val="001F2673"/>
    <w:rsid w:val="001F430C"/>
    <w:rsid w:val="001F4AED"/>
    <w:rsid w:val="001F63BB"/>
    <w:rsid w:val="001F6DC7"/>
    <w:rsid w:val="001F7A84"/>
    <w:rsid w:val="00200621"/>
    <w:rsid w:val="0020089B"/>
    <w:rsid w:val="00203D75"/>
    <w:rsid w:val="00205CD8"/>
    <w:rsid w:val="002061BB"/>
    <w:rsid w:val="002073A3"/>
    <w:rsid w:val="00213169"/>
    <w:rsid w:val="00213680"/>
    <w:rsid w:val="00216028"/>
    <w:rsid w:val="002160A4"/>
    <w:rsid w:val="00226DAD"/>
    <w:rsid w:val="002309B3"/>
    <w:rsid w:val="00230E7E"/>
    <w:rsid w:val="002317DD"/>
    <w:rsid w:val="00232414"/>
    <w:rsid w:val="002324B9"/>
    <w:rsid w:val="002326C7"/>
    <w:rsid w:val="00233BA3"/>
    <w:rsid w:val="002350CD"/>
    <w:rsid w:val="002400CC"/>
    <w:rsid w:val="002416E5"/>
    <w:rsid w:val="00242AED"/>
    <w:rsid w:val="002440FD"/>
    <w:rsid w:val="002444DF"/>
    <w:rsid w:val="002518FA"/>
    <w:rsid w:val="00252271"/>
    <w:rsid w:val="002522AB"/>
    <w:rsid w:val="002522F1"/>
    <w:rsid w:val="00255C74"/>
    <w:rsid w:val="00256432"/>
    <w:rsid w:val="002573A3"/>
    <w:rsid w:val="00257523"/>
    <w:rsid w:val="0025765C"/>
    <w:rsid w:val="00261D7C"/>
    <w:rsid w:val="002652DC"/>
    <w:rsid w:val="00265775"/>
    <w:rsid w:val="00265F07"/>
    <w:rsid w:val="00266936"/>
    <w:rsid w:val="002725FB"/>
    <w:rsid w:val="00273B5F"/>
    <w:rsid w:val="002740A5"/>
    <w:rsid w:val="0027513F"/>
    <w:rsid w:val="00276188"/>
    <w:rsid w:val="00283D66"/>
    <w:rsid w:val="002841D1"/>
    <w:rsid w:val="002909EF"/>
    <w:rsid w:val="00291E4D"/>
    <w:rsid w:val="00291EE5"/>
    <w:rsid w:val="002920B7"/>
    <w:rsid w:val="00292389"/>
    <w:rsid w:val="00292544"/>
    <w:rsid w:val="002A17E6"/>
    <w:rsid w:val="002A4487"/>
    <w:rsid w:val="002A51BE"/>
    <w:rsid w:val="002A539A"/>
    <w:rsid w:val="002A57D6"/>
    <w:rsid w:val="002A6290"/>
    <w:rsid w:val="002A689C"/>
    <w:rsid w:val="002A6D81"/>
    <w:rsid w:val="002A7504"/>
    <w:rsid w:val="002B0734"/>
    <w:rsid w:val="002B54CF"/>
    <w:rsid w:val="002B6105"/>
    <w:rsid w:val="002B6AA6"/>
    <w:rsid w:val="002B7ECB"/>
    <w:rsid w:val="002C0486"/>
    <w:rsid w:val="002C0842"/>
    <w:rsid w:val="002C1AD4"/>
    <w:rsid w:val="002C233E"/>
    <w:rsid w:val="002C5776"/>
    <w:rsid w:val="002C7795"/>
    <w:rsid w:val="002D0ADD"/>
    <w:rsid w:val="002D0D51"/>
    <w:rsid w:val="002D0E91"/>
    <w:rsid w:val="002D2538"/>
    <w:rsid w:val="002D2ADF"/>
    <w:rsid w:val="002D4F2A"/>
    <w:rsid w:val="002D50DD"/>
    <w:rsid w:val="002D55F8"/>
    <w:rsid w:val="002D7FF3"/>
    <w:rsid w:val="002E0529"/>
    <w:rsid w:val="002E3162"/>
    <w:rsid w:val="002E43FC"/>
    <w:rsid w:val="002E455A"/>
    <w:rsid w:val="002E5F31"/>
    <w:rsid w:val="002E7432"/>
    <w:rsid w:val="002E7A24"/>
    <w:rsid w:val="002F00C3"/>
    <w:rsid w:val="002F17EE"/>
    <w:rsid w:val="002F4A9C"/>
    <w:rsid w:val="002F4F54"/>
    <w:rsid w:val="002F6110"/>
    <w:rsid w:val="002F6F97"/>
    <w:rsid w:val="003000E0"/>
    <w:rsid w:val="0030044E"/>
    <w:rsid w:val="00303B58"/>
    <w:rsid w:val="003047CB"/>
    <w:rsid w:val="00304E23"/>
    <w:rsid w:val="00305D3C"/>
    <w:rsid w:val="00306454"/>
    <w:rsid w:val="003065BE"/>
    <w:rsid w:val="00306EB3"/>
    <w:rsid w:val="00307A55"/>
    <w:rsid w:val="00307E9F"/>
    <w:rsid w:val="00313F45"/>
    <w:rsid w:val="00316135"/>
    <w:rsid w:val="00316DA5"/>
    <w:rsid w:val="0032130C"/>
    <w:rsid w:val="003247F9"/>
    <w:rsid w:val="00324A0F"/>
    <w:rsid w:val="003306C2"/>
    <w:rsid w:val="003309FD"/>
    <w:rsid w:val="00330DEF"/>
    <w:rsid w:val="0033156F"/>
    <w:rsid w:val="0033309C"/>
    <w:rsid w:val="003336E6"/>
    <w:rsid w:val="00335A08"/>
    <w:rsid w:val="00335A72"/>
    <w:rsid w:val="00340FCA"/>
    <w:rsid w:val="003412CC"/>
    <w:rsid w:val="00345D4D"/>
    <w:rsid w:val="00353829"/>
    <w:rsid w:val="00354488"/>
    <w:rsid w:val="0035449D"/>
    <w:rsid w:val="00354C77"/>
    <w:rsid w:val="003561EE"/>
    <w:rsid w:val="00356B21"/>
    <w:rsid w:val="003578B5"/>
    <w:rsid w:val="003655F8"/>
    <w:rsid w:val="00365E2C"/>
    <w:rsid w:val="00370ACD"/>
    <w:rsid w:val="00371624"/>
    <w:rsid w:val="00372948"/>
    <w:rsid w:val="00372E4F"/>
    <w:rsid w:val="0037319D"/>
    <w:rsid w:val="00373A65"/>
    <w:rsid w:val="00376645"/>
    <w:rsid w:val="00377AAE"/>
    <w:rsid w:val="003821AB"/>
    <w:rsid w:val="0038266F"/>
    <w:rsid w:val="00382F4E"/>
    <w:rsid w:val="00383214"/>
    <w:rsid w:val="00384DF8"/>
    <w:rsid w:val="00387A28"/>
    <w:rsid w:val="003901A2"/>
    <w:rsid w:val="00391F28"/>
    <w:rsid w:val="003928C7"/>
    <w:rsid w:val="00393122"/>
    <w:rsid w:val="003931F2"/>
    <w:rsid w:val="00393B20"/>
    <w:rsid w:val="0039575E"/>
    <w:rsid w:val="00396235"/>
    <w:rsid w:val="00396C84"/>
    <w:rsid w:val="003A2679"/>
    <w:rsid w:val="003A501E"/>
    <w:rsid w:val="003A63FF"/>
    <w:rsid w:val="003A6B01"/>
    <w:rsid w:val="003A7E98"/>
    <w:rsid w:val="003B0830"/>
    <w:rsid w:val="003B1A07"/>
    <w:rsid w:val="003B3921"/>
    <w:rsid w:val="003B3AC1"/>
    <w:rsid w:val="003B5161"/>
    <w:rsid w:val="003B5A2A"/>
    <w:rsid w:val="003C199F"/>
    <w:rsid w:val="003C2036"/>
    <w:rsid w:val="003C356B"/>
    <w:rsid w:val="003C4F6A"/>
    <w:rsid w:val="003C769C"/>
    <w:rsid w:val="003C7C0F"/>
    <w:rsid w:val="003D1C42"/>
    <w:rsid w:val="003D4A3A"/>
    <w:rsid w:val="003D79CD"/>
    <w:rsid w:val="003E0DD6"/>
    <w:rsid w:val="003E0E11"/>
    <w:rsid w:val="003E1246"/>
    <w:rsid w:val="003E125A"/>
    <w:rsid w:val="003E25DB"/>
    <w:rsid w:val="003E6193"/>
    <w:rsid w:val="003E6E4B"/>
    <w:rsid w:val="003F2C7F"/>
    <w:rsid w:val="003F3D83"/>
    <w:rsid w:val="003F5608"/>
    <w:rsid w:val="004035B2"/>
    <w:rsid w:val="00406360"/>
    <w:rsid w:val="00407CDB"/>
    <w:rsid w:val="004106CB"/>
    <w:rsid w:val="00414F97"/>
    <w:rsid w:val="004174F0"/>
    <w:rsid w:val="004248D1"/>
    <w:rsid w:val="004256C5"/>
    <w:rsid w:val="00426897"/>
    <w:rsid w:val="004268DF"/>
    <w:rsid w:val="00427E6D"/>
    <w:rsid w:val="00432544"/>
    <w:rsid w:val="0043313F"/>
    <w:rsid w:val="00433251"/>
    <w:rsid w:val="004336DE"/>
    <w:rsid w:val="0043422E"/>
    <w:rsid w:val="0043513C"/>
    <w:rsid w:val="00435EE5"/>
    <w:rsid w:val="00436E0F"/>
    <w:rsid w:val="00437E9F"/>
    <w:rsid w:val="004424E1"/>
    <w:rsid w:val="0044410C"/>
    <w:rsid w:val="004443A3"/>
    <w:rsid w:val="004453A5"/>
    <w:rsid w:val="00446936"/>
    <w:rsid w:val="00447ED8"/>
    <w:rsid w:val="00451CFF"/>
    <w:rsid w:val="0045285C"/>
    <w:rsid w:val="00453784"/>
    <w:rsid w:val="0045510A"/>
    <w:rsid w:val="0045600A"/>
    <w:rsid w:val="00456E9A"/>
    <w:rsid w:val="00457244"/>
    <w:rsid w:val="00457291"/>
    <w:rsid w:val="00457401"/>
    <w:rsid w:val="0046070B"/>
    <w:rsid w:val="00462308"/>
    <w:rsid w:val="00465DC1"/>
    <w:rsid w:val="004678FE"/>
    <w:rsid w:val="00467E4A"/>
    <w:rsid w:val="00473BA8"/>
    <w:rsid w:val="004750B5"/>
    <w:rsid w:val="00475609"/>
    <w:rsid w:val="004764EC"/>
    <w:rsid w:val="00480245"/>
    <w:rsid w:val="0048133C"/>
    <w:rsid w:val="00482711"/>
    <w:rsid w:val="004831FD"/>
    <w:rsid w:val="0048469D"/>
    <w:rsid w:val="0048548D"/>
    <w:rsid w:val="00485782"/>
    <w:rsid w:val="004877B7"/>
    <w:rsid w:val="00493F5D"/>
    <w:rsid w:val="00495B4E"/>
    <w:rsid w:val="00496BBE"/>
    <w:rsid w:val="00497D26"/>
    <w:rsid w:val="004A0291"/>
    <w:rsid w:val="004A0364"/>
    <w:rsid w:val="004A1386"/>
    <w:rsid w:val="004A1DD0"/>
    <w:rsid w:val="004A20FC"/>
    <w:rsid w:val="004A6869"/>
    <w:rsid w:val="004A70CC"/>
    <w:rsid w:val="004B0DA1"/>
    <w:rsid w:val="004B28DD"/>
    <w:rsid w:val="004B39A7"/>
    <w:rsid w:val="004B4F3E"/>
    <w:rsid w:val="004B5FF5"/>
    <w:rsid w:val="004B68DB"/>
    <w:rsid w:val="004B7A9A"/>
    <w:rsid w:val="004C07F2"/>
    <w:rsid w:val="004C3325"/>
    <w:rsid w:val="004C364C"/>
    <w:rsid w:val="004C3A92"/>
    <w:rsid w:val="004C47EA"/>
    <w:rsid w:val="004D0D2D"/>
    <w:rsid w:val="004D2F66"/>
    <w:rsid w:val="004E1FDA"/>
    <w:rsid w:val="004E33BE"/>
    <w:rsid w:val="004E3AAE"/>
    <w:rsid w:val="004E3C14"/>
    <w:rsid w:val="004E4EAF"/>
    <w:rsid w:val="004E586F"/>
    <w:rsid w:val="004E66D8"/>
    <w:rsid w:val="004E6E3A"/>
    <w:rsid w:val="004E7D28"/>
    <w:rsid w:val="004F0171"/>
    <w:rsid w:val="004F14E5"/>
    <w:rsid w:val="004F1A7C"/>
    <w:rsid w:val="004F5F6D"/>
    <w:rsid w:val="004F6398"/>
    <w:rsid w:val="004F75B5"/>
    <w:rsid w:val="0050049B"/>
    <w:rsid w:val="005037B1"/>
    <w:rsid w:val="0050704C"/>
    <w:rsid w:val="0051048E"/>
    <w:rsid w:val="0051213D"/>
    <w:rsid w:val="0051434F"/>
    <w:rsid w:val="00517A3C"/>
    <w:rsid w:val="00517D1A"/>
    <w:rsid w:val="00522A66"/>
    <w:rsid w:val="0052556D"/>
    <w:rsid w:val="00525FE1"/>
    <w:rsid w:val="005263F8"/>
    <w:rsid w:val="00527EFD"/>
    <w:rsid w:val="005307D3"/>
    <w:rsid w:val="00535978"/>
    <w:rsid w:val="00535A52"/>
    <w:rsid w:val="005422DB"/>
    <w:rsid w:val="00543774"/>
    <w:rsid w:val="00545B52"/>
    <w:rsid w:val="005503C1"/>
    <w:rsid w:val="00551352"/>
    <w:rsid w:val="00551708"/>
    <w:rsid w:val="0055348D"/>
    <w:rsid w:val="00554482"/>
    <w:rsid w:val="00555001"/>
    <w:rsid w:val="00557727"/>
    <w:rsid w:val="00560DF1"/>
    <w:rsid w:val="00561273"/>
    <w:rsid w:val="00563213"/>
    <w:rsid w:val="00564486"/>
    <w:rsid w:val="00564494"/>
    <w:rsid w:val="00564C9E"/>
    <w:rsid w:val="005650D7"/>
    <w:rsid w:val="00566D50"/>
    <w:rsid w:val="00567C8A"/>
    <w:rsid w:val="00572196"/>
    <w:rsid w:val="00580CAD"/>
    <w:rsid w:val="00582BE2"/>
    <w:rsid w:val="00587D90"/>
    <w:rsid w:val="00590111"/>
    <w:rsid w:val="00590589"/>
    <w:rsid w:val="00593A84"/>
    <w:rsid w:val="0059600F"/>
    <w:rsid w:val="00597102"/>
    <w:rsid w:val="005A2470"/>
    <w:rsid w:val="005A61C3"/>
    <w:rsid w:val="005A78A3"/>
    <w:rsid w:val="005A7FE2"/>
    <w:rsid w:val="005B025D"/>
    <w:rsid w:val="005B22F8"/>
    <w:rsid w:val="005B39DC"/>
    <w:rsid w:val="005B60C0"/>
    <w:rsid w:val="005B6128"/>
    <w:rsid w:val="005B6FAE"/>
    <w:rsid w:val="005C0451"/>
    <w:rsid w:val="005C45C6"/>
    <w:rsid w:val="005C4B0D"/>
    <w:rsid w:val="005C4D39"/>
    <w:rsid w:val="005C5F0E"/>
    <w:rsid w:val="005C5FF8"/>
    <w:rsid w:val="005C6261"/>
    <w:rsid w:val="005C6332"/>
    <w:rsid w:val="005D11B7"/>
    <w:rsid w:val="005D1D9C"/>
    <w:rsid w:val="005D2501"/>
    <w:rsid w:val="005D32BC"/>
    <w:rsid w:val="005D3A0F"/>
    <w:rsid w:val="005D48C5"/>
    <w:rsid w:val="005D614E"/>
    <w:rsid w:val="005D6F93"/>
    <w:rsid w:val="005E04AD"/>
    <w:rsid w:val="005E6764"/>
    <w:rsid w:val="005E6FB2"/>
    <w:rsid w:val="005E78B4"/>
    <w:rsid w:val="005F15DA"/>
    <w:rsid w:val="005F2D57"/>
    <w:rsid w:val="005F4AE5"/>
    <w:rsid w:val="006006A3"/>
    <w:rsid w:val="00600D24"/>
    <w:rsid w:val="00601511"/>
    <w:rsid w:val="00601824"/>
    <w:rsid w:val="00603763"/>
    <w:rsid w:val="00604ADD"/>
    <w:rsid w:val="00605F16"/>
    <w:rsid w:val="0060689A"/>
    <w:rsid w:val="00606AC1"/>
    <w:rsid w:val="006102CF"/>
    <w:rsid w:val="00612BBD"/>
    <w:rsid w:val="00612EBD"/>
    <w:rsid w:val="00613954"/>
    <w:rsid w:val="00614657"/>
    <w:rsid w:val="00620ABE"/>
    <w:rsid w:val="006219FC"/>
    <w:rsid w:val="00621E24"/>
    <w:rsid w:val="0062261E"/>
    <w:rsid w:val="006243E8"/>
    <w:rsid w:val="00627224"/>
    <w:rsid w:val="0063007A"/>
    <w:rsid w:val="006307B3"/>
    <w:rsid w:val="00630977"/>
    <w:rsid w:val="00632392"/>
    <w:rsid w:val="00636C38"/>
    <w:rsid w:val="0064012D"/>
    <w:rsid w:val="00641445"/>
    <w:rsid w:val="00641446"/>
    <w:rsid w:val="0064295E"/>
    <w:rsid w:val="00645252"/>
    <w:rsid w:val="0064526F"/>
    <w:rsid w:val="00647149"/>
    <w:rsid w:val="00647E43"/>
    <w:rsid w:val="00651D5D"/>
    <w:rsid w:val="00652488"/>
    <w:rsid w:val="006525C0"/>
    <w:rsid w:val="00653239"/>
    <w:rsid w:val="00653A37"/>
    <w:rsid w:val="00654008"/>
    <w:rsid w:val="00654490"/>
    <w:rsid w:val="00655642"/>
    <w:rsid w:val="006576B3"/>
    <w:rsid w:val="00657869"/>
    <w:rsid w:val="006613B9"/>
    <w:rsid w:val="00662D46"/>
    <w:rsid w:val="00663208"/>
    <w:rsid w:val="00663635"/>
    <w:rsid w:val="00664BE9"/>
    <w:rsid w:val="00665BAF"/>
    <w:rsid w:val="00667CB8"/>
    <w:rsid w:val="00667E57"/>
    <w:rsid w:val="0067044C"/>
    <w:rsid w:val="00671C15"/>
    <w:rsid w:val="006729CB"/>
    <w:rsid w:val="0067446F"/>
    <w:rsid w:val="00676044"/>
    <w:rsid w:val="006768EC"/>
    <w:rsid w:val="00683D6C"/>
    <w:rsid w:val="00690644"/>
    <w:rsid w:val="00690BDB"/>
    <w:rsid w:val="00693A62"/>
    <w:rsid w:val="006A0850"/>
    <w:rsid w:val="006A4259"/>
    <w:rsid w:val="006A517E"/>
    <w:rsid w:val="006A7BD6"/>
    <w:rsid w:val="006B2537"/>
    <w:rsid w:val="006B7C2D"/>
    <w:rsid w:val="006C22D8"/>
    <w:rsid w:val="006C4685"/>
    <w:rsid w:val="006C6EDF"/>
    <w:rsid w:val="006C71EA"/>
    <w:rsid w:val="006C7B40"/>
    <w:rsid w:val="006C7F02"/>
    <w:rsid w:val="006D085F"/>
    <w:rsid w:val="006D2D12"/>
    <w:rsid w:val="006D37A5"/>
    <w:rsid w:val="006D3D74"/>
    <w:rsid w:val="006D428E"/>
    <w:rsid w:val="006D4C3B"/>
    <w:rsid w:val="006E0577"/>
    <w:rsid w:val="006E0D5F"/>
    <w:rsid w:val="006E1C5E"/>
    <w:rsid w:val="006E1FED"/>
    <w:rsid w:val="006E3106"/>
    <w:rsid w:val="006E456B"/>
    <w:rsid w:val="006E458E"/>
    <w:rsid w:val="006E529A"/>
    <w:rsid w:val="006E5E34"/>
    <w:rsid w:val="006F2BC0"/>
    <w:rsid w:val="006F39CD"/>
    <w:rsid w:val="006F64EA"/>
    <w:rsid w:val="006F675C"/>
    <w:rsid w:val="006F7E46"/>
    <w:rsid w:val="006F7EF5"/>
    <w:rsid w:val="00701C72"/>
    <w:rsid w:val="00701FD2"/>
    <w:rsid w:val="0070202D"/>
    <w:rsid w:val="007027E0"/>
    <w:rsid w:val="00702966"/>
    <w:rsid w:val="0070362D"/>
    <w:rsid w:val="007055D8"/>
    <w:rsid w:val="007112ED"/>
    <w:rsid w:val="007116BA"/>
    <w:rsid w:val="00711825"/>
    <w:rsid w:val="00712593"/>
    <w:rsid w:val="0071263F"/>
    <w:rsid w:val="00712A86"/>
    <w:rsid w:val="007131D0"/>
    <w:rsid w:val="00713AFE"/>
    <w:rsid w:val="00715703"/>
    <w:rsid w:val="00717A7D"/>
    <w:rsid w:val="00717FF8"/>
    <w:rsid w:val="00721621"/>
    <w:rsid w:val="00721923"/>
    <w:rsid w:val="00721A0A"/>
    <w:rsid w:val="007223F5"/>
    <w:rsid w:val="007257D1"/>
    <w:rsid w:val="00725857"/>
    <w:rsid w:val="00726C3D"/>
    <w:rsid w:val="007278E4"/>
    <w:rsid w:val="00730B18"/>
    <w:rsid w:val="007318B0"/>
    <w:rsid w:val="00735323"/>
    <w:rsid w:val="00735BFD"/>
    <w:rsid w:val="00740240"/>
    <w:rsid w:val="00740563"/>
    <w:rsid w:val="00742408"/>
    <w:rsid w:val="0074339A"/>
    <w:rsid w:val="00745867"/>
    <w:rsid w:val="00750B82"/>
    <w:rsid w:val="00753051"/>
    <w:rsid w:val="007534D7"/>
    <w:rsid w:val="00754793"/>
    <w:rsid w:val="00757C6E"/>
    <w:rsid w:val="007622A5"/>
    <w:rsid w:val="00763A66"/>
    <w:rsid w:val="0076585F"/>
    <w:rsid w:val="00767267"/>
    <w:rsid w:val="00770BCE"/>
    <w:rsid w:val="00772333"/>
    <w:rsid w:val="00774133"/>
    <w:rsid w:val="007772BF"/>
    <w:rsid w:val="00777966"/>
    <w:rsid w:val="007844EF"/>
    <w:rsid w:val="0078480D"/>
    <w:rsid w:val="00785B21"/>
    <w:rsid w:val="00786AC2"/>
    <w:rsid w:val="0078788F"/>
    <w:rsid w:val="00787F2A"/>
    <w:rsid w:val="007911F7"/>
    <w:rsid w:val="00792CC6"/>
    <w:rsid w:val="00792F15"/>
    <w:rsid w:val="00793F7E"/>
    <w:rsid w:val="00794933"/>
    <w:rsid w:val="0079565C"/>
    <w:rsid w:val="00796923"/>
    <w:rsid w:val="0079715E"/>
    <w:rsid w:val="007A0D20"/>
    <w:rsid w:val="007A2F85"/>
    <w:rsid w:val="007A3EBE"/>
    <w:rsid w:val="007B011B"/>
    <w:rsid w:val="007B0560"/>
    <w:rsid w:val="007B4AEB"/>
    <w:rsid w:val="007B6231"/>
    <w:rsid w:val="007B6CFE"/>
    <w:rsid w:val="007C00B6"/>
    <w:rsid w:val="007C181C"/>
    <w:rsid w:val="007C3C17"/>
    <w:rsid w:val="007C3FE8"/>
    <w:rsid w:val="007C43A6"/>
    <w:rsid w:val="007C4933"/>
    <w:rsid w:val="007C4A9E"/>
    <w:rsid w:val="007C4DC3"/>
    <w:rsid w:val="007C50D0"/>
    <w:rsid w:val="007D0598"/>
    <w:rsid w:val="007D078E"/>
    <w:rsid w:val="007D08F4"/>
    <w:rsid w:val="007D1ACB"/>
    <w:rsid w:val="007D4DE2"/>
    <w:rsid w:val="007D5763"/>
    <w:rsid w:val="007D5A3F"/>
    <w:rsid w:val="007D5B57"/>
    <w:rsid w:val="007E1683"/>
    <w:rsid w:val="007E34B9"/>
    <w:rsid w:val="007E44F0"/>
    <w:rsid w:val="007E5084"/>
    <w:rsid w:val="007E6519"/>
    <w:rsid w:val="007E7997"/>
    <w:rsid w:val="007E7BAE"/>
    <w:rsid w:val="007F1470"/>
    <w:rsid w:val="007F1BD5"/>
    <w:rsid w:val="007F4A75"/>
    <w:rsid w:val="008006CE"/>
    <w:rsid w:val="00800F5E"/>
    <w:rsid w:val="00801196"/>
    <w:rsid w:val="008017D8"/>
    <w:rsid w:val="008045CA"/>
    <w:rsid w:val="00804E6F"/>
    <w:rsid w:val="00805980"/>
    <w:rsid w:val="00805E97"/>
    <w:rsid w:val="008068C1"/>
    <w:rsid w:val="008076B7"/>
    <w:rsid w:val="00807887"/>
    <w:rsid w:val="0081423B"/>
    <w:rsid w:val="00817A83"/>
    <w:rsid w:val="008215B2"/>
    <w:rsid w:val="00822596"/>
    <w:rsid w:val="00831EED"/>
    <w:rsid w:val="0083240C"/>
    <w:rsid w:val="008357B4"/>
    <w:rsid w:val="0083591C"/>
    <w:rsid w:val="00840739"/>
    <w:rsid w:val="008423E7"/>
    <w:rsid w:val="0084761E"/>
    <w:rsid w:val="00847BB5"/>
    <w:rsid w:val="00851202"/>
    <w:rsid w:val="00856B41"/>
    <w:rsid w:val="00856C2E"/>
    <w:rsid w:val="00860D88"/>
    <w:rsid w:val="00860ED4"/>
    <w:rsid w:val="00863992"/>
    <w:rsid w:val="0086609D"/>
    <w:rsid w:val="008675E6"/>
    <w:rsid w:val="00867BA0"/>
    <w:rsid w:val="008717E3"/>
    <w:rsid w:val="008748F4"/>
    <w:rsid w:val="0087722E"/>
    <w:rsid w:val="008778F1"/>
    <w:rsid w:val="00880344"/>
    <w:rsid w:val="00883709"/>
    <w:rsid w:val="00883B90"/>
    <w:rsid w:val="00884CEF"/>
    <w:rsid w:val="00887336"/>
    <w:rsid w:val="008923CC"/>
    <w:rsid w:val="0089457E"/>
    <w:rsid w:val="00895360"/>
    <w:rsid w:val="00895974"/>
    <w:rsid w:val="008A15F4"/>
    <w:rsid w:val="008A2E91"/>
    <w:rsid w:val="008A3F94"/>
    <w:rsid w:val="008A472B"/>
    <w:rsid w:val="008A5052"/>
    <w:rsid w:val="008A51C3"/>
    <w:rsid w:val="008A7487"/>
    <w:rsid w:val="008B169D"/>
    <w:rsid w:val="008B42D4"/>
    <w:rsid w:val="008B51D8"/>
    <w:rsid w:val="008B7E24"/>
    <w:rsid w:val="008C0329"/>
    <w:rsid w:val="008C1E97"/>
    <w:rsid w:val="008C2C9D"/>
    <w:rsid w:val="008C73B0"/>
    <w:rsid w:val="008D0012"/>
    <w:rsid w:val="008D1E26"/>
    <w:rsid w:val="008D427B"/>
    <w:rsid w:val="008D44D1"/>
    <w:rsid w:val="008D58AD"/>
    <w:rsid w:val="008D6B00"/>
    <w:rsid w:val="008D76C2"/>
    <w:rsid w:val="008E1390"/>
    <w:rsid w:val="008E416B"/>
    <w:rsid w:val="008E6047"/>
    <w:rsid w:val="008F0D23"/>
    <w:rsid w:val="008F3304"/>
    <w:rsid w:val="008F41DE"/>
    <w:rsid w:val="008F56E8"/>
    <w:rsid w:val="00904160"/>
    <w:rsid w:val="00904B0F"/>
    <w:rsid w:val="00904EFF"/>
    <w:rsid w:val="00906E54"/>
    <w:rsid w:val="00907233"/>
    <w:rsid w:val="0091066F"/>
    <w:rsid w:val="00911237"/>
    <w:rsid w:val="00916B17"/>
    <w:rsid w:val="00916D4D"/>
    <w:rsid w:val="00916EF1"/>
    <w:rsid w:val="009208B6"/>
    <w:rsid w:val="00921071"/>
    <w:rsid w:val="00922591"/>
    <w:rsid w:val="00924DBD"/>
    <w:rsid w:val="00926829"/>
    <w:rsid w:val="0092718F"/>
    <w:rsid w:val="0093155B"/>
    <w:rsid w:val="00933D4B"/>
    <w:rsid w:val="00934DEA"/>
    <w:rsid w:val="00934EDA"/>
    <w:rsid w:val="009427B3"/>
    <w:rsid w:val="00943F35"/>
    <w:rsid w:val="00945734"/>
    <w:rsid w:val="0094633F"/>
    <w:rsid w:val="0094644E"/>
    <w:rsid w:val="0094711F"/>
    <w:rsid w:val="009477F8"/>
    <w:rsid w:val="0095364C"/>
    <w:rsid w:val="00953B97"/>
    <w:rsid w:val="00953EE5"/>
    <w:rsid w:val="00954A09"/>
    <w:rsid w:val="009576F3"/>
    <w:rsid w:val="00960177"/>
    <w:rsid w:val="009604FD"/>
    <w:rsid w:val="00960C4B"/>
    <w:rsid w:val="00961FD7"/>
    <w:rsid w:val="00965C6B"/>
    <w:rsid w:val="009660F5"/>
    <w:rsid w:val="00967BF5"/>
    <w:rsid w:val="00970B7A"/>
    <w:rsid w:val="00974085"/>
    <w:rsid w:val="00975DAB"/>
    <w:rsid w:val="0097634A"/>
    <w:rsid w:val="00977A6B"/>
    <w:rsid w:val="009842EB"/>
    <w:rsid w:val="00984A4E"/>
    <w:rsid w:val="00985489"/>
    <w:rsid w:val="0098563F"/>
    <w:rsid w:val="00985950"/>
    <w:rsid w:val="0098684E"/>
    <w:rsid w:val="0098761E"/>
    <w:rsid w:val="00994F52"/>
    <w:rsid w:val="009979FE"/>
    <w:rsid w:val="009A17F3"/>
    <w:rsid w:val="009A3963"/>
    <w:rsid w:val="009A58CC"/>
    <w:rsid w:val="009B2F01"/>
    <w:rsid w:val="009B4219"/>
    <w:rsid w:val="009B58E9"/>
    <w:rsid w:val="009B61CA"/>
    <w:rsid w:val="009B7BD9"/>
    <w:rsid w:val="009C11EF"/>
    <w:rsid w:val="009C197D"/>
    <w:rsid w:val="009C1D97"/>
    <w:rsid w:val="009C3D4D"/>
    <w:rsid w:val="009C555D"/>
    <w:rsid w:val="009C591F"/>
    <w:rsid w:val="009D096F"/>
    <w:rsid w:val="009D0F5B"/>
    <w:rsid w:val="009D26EA"/>
    <w:rsid w:val="009D43B6"/>
    <w:rsid w:val="009D55B8"/>
    <w:rsid w:val="009E1E89"/>
    <w:rsid w:val="009F0319"/>
    <w:rsid w:val="009F0321"/>
    <w:rsid w:val="009F048B"/>
    <w:rsid w:val="009F20FE"/>
    <w:rsid w:val="009F2556"/>
    <w:rsid w:val="009F2A99"/>
    <w:rsid w:val="009F2F74"/>
    <w:rsid w:val="009F3990"/>
    <w:rsid w:val="009F41D5"/>
    <w:rsid w:val="009F5003"/>
    <w:rsid w:val="00A0171D"/>
    <w:rsid w:val="00A043C5"/>
    <w:rsid w:val="00A0564D"/>
    <w:rsid w:val="00A060A4"/>
    <w:rsid w:val="00A1072B"/>
    <w:rsid w:val="00A136D5"/>
    <w:rsid w:val="00A1396A"/>
    <w:rsid w:val="00A14A31"/>
    <w:rsid w:val="00A21957"/>
    <w:rsid w:val="00A219BF"/>
    <w:rsid w:val="00A22815"/>
    <w:rsid w:val="00A22D2F"/>
    <w:rsid w:val="00A26C53"/>
    <w:rsid w:val="00A27C6C"/>
    <w:rsid w:val="00A31E67"/>
    <w:rsid w:val="00A4000E"/>
    <w:rsid w:val="00A4094A"/>
    <w:rsid w:val="00A40A70"/>
    <w:rsid w:val="00A4334B"/>
    <w:rsid w:val="00A44ABB"/>
    <w:rsid w:val="00A50156"/>
    <w:rsid w:val="00A5055A"/>
    <w:rsid w:val="00A52494"/>
    <w:rsid w:val="00A54914"/>
    <w:rsid w:val="00A554B9"/>
    <w:rsid w:val="00A55814"/>
    <w:rsid w:val="00A55E76"/>
    <w:rsid w:val="00A60977"/>
    <w:rsid w:val="00A62CAC"/>
    <w:rsid w:val="00A66CF9"/>
    <w:rsid w:val="00A7107A"/>
    <w:rsid w:val="00A72A8F"/>
    <w:rsid w:val="00A75694"/>
    <w:rsid w:val="00A75C14"/>
    <w:rsid w:val="00A778EE"/>
    <w:rsid w:val="00A810DA"/>
    <w:rsid w:val="00A81C47"/>
    <w:rsid w:val="00A85EB2"/>
    <w:rsid w:val="00A877F6"/>
    <w:rsid w:val="00A87C38"/>
    <w:rsid w:val="00A9204E"/>
    <w:rsid w:val="00A926A7"/>
    <w:rsid w:val="00A93563"/>
    <w:rsid w:val="00A968A8"/>
    <w:rsid w:val="00A9741C"/>
    <w:rsid w:val="00AA24B7"/>
    <w:rsid w:val="00AA480C"/>
    <w:rsid w:val="00AA68AB"/>
    <w:rsid w:val="00AB0419"/>
    <w:rsid w:val="00AB16A3"/>
    <w:rsid w:val="00AB578F"/>
    <w:rsid w:val="00AC24EB"/>
    <w:rsid w:val="00AC37E6"/>
    <w:rsid w:val="00AC3844"/>
    <w:rsid w:val="00AC4A66"/>
    <w:rsid w:val="00AC717E"/>
    <w:rsid w:val="00AC794B"/>
    <w:rsid w:val="00AD4B81"/>
    <w:rsid w:val="00AD6A3C"/>
    <w:rsid w:val="00AD7F38"/>
    <w:rsid w:val="00AE110D"/>
    <w:rsid w:val="00AE2865"/>
    <w:rsid w:val="00AE3BA1"/>
    <w:rsid w:val="00AE412D"/>
    <w:rsid w:val="00AE6CEF"/>
    <w:rsid w:val="00AF0629"/>
    <w:rsid w:val="00AF0B0A"/>
    <w:rsid w:val="00AF0C9F"/>
    <w:rsid w:val="00AF0DA7"/>
    <w:rsid w:val="00AF500A"/>
    <w:rsid w:val="00AF5292"/>
    <w:rsid w:val="00AF7070"/>
    <w:rsid w:val="00B001F3"/>
    <w:rsid w:val="00B002EA"/>
    <w:rsid w:val="00B0651B"/>
    <w:rsid w:val="00B0780A"/>
    <w:rsid w:val="00B10E09"/>
    <w:rsid w:val="00B11225"/>
    <w:rsid w:val="00B112DA"/>
    <w:rsid w:val="00B113F0"/>
    <w:rsid w:val="00B117E6"/>
    <w:rsid w:val="00B1297D"/>
    <w:rsid w:val="00B1315A"/>
    <w:rsid w:val="00B13BD7"/>
    <w:rsid w:val="00B172C6"/>
    <w:rsid w:val="00B238E9"/>
    <w:rsid w:val="00B27735"/>
    <w:rsid w:val="00B30AD1"/>
    <w:rsid w:val="00B30FD4"/>
    <w:rsid w:val="00B3188C"/>
    <w:rsid w:val="00B318A6"/>
    <w:rsid w:val="00B32262"/>
    <w:rsid w:val="00B33A7A"/>
    <w:rsid w:val="00B34638"/>
    <w:rsid w:val="00B35624"/>
    <w:rsid w:val="00B37601"/>
    <w:rsid w:val="00B3783B"/>
    <w:rsid w:val="00B41E67"/>
    <w:rsid w:val="00B42C9C"/>
    <w:rsid w:val="00B43D1A"/>
    <w:rsid w:val="00B4432B"/>
    <w:rsid w:val="00B44FBF"/>
    <w:rsid w:val="00B452D0"/>
    <w:rsid w:val="00B45AC1"/>
    <w:rsid w:val="00B47548"/>
    <w:rsid w:val="00B477DF"/>
    <w:rsid w:val="00B503B9"/>
    <w:rsid w:val="00B54FE9"/>
    <w:rsid w:val="00B5660C"/>
    <w:rsid w:val="00B60718"/>
    <w:rsid w:val="00B6188E"/>
    <w:rsid w:val="00B6476D"/>
    <w:rsid w:val="00B6553E"/>
    <w:rsid w:val="00B66E3B"/>
    <w:rsid w:val="00B7030A"/>
    <w:rsid w:val="00B71174"/>
    <w:rsid w:val="00B724FD"/>
    <w:rsid w:val="00B72BB8"/>
    <w:rsid w:val="00B73472"/>
    <w:rsid w:val="00B75B15"/>
    <w:rsid w:val="00B811DC"/>
    <w:rsid w:val="00B81BA1"/>
    <w:rsid w:val="00B85075"/>
    <w:rsid w:val="00B85559"/>
    <w:rsid w:val="00B90E24"/>
    <w:rsid w:val="00B91422"/>
    <w:rsid w:val="00B92018"/>
    <w:rsid w:val="00B92CE3"/>
    <w:rsid w:val="00B937F4"/>
    <w:rsid w:val="00B97074"/>
    <w:rsid w:val="00BA0961"/>
    <w:rsid w:val="00BA1752"/>
    <w:rsid w:val="00BA2E75"/>
    <w:rsid w:val="00BA41B8"/>
    <w:rsid w:val="00BA6C84"/>
    <w:rsid w:val="00BA6FD7"/>
    <w:rsid w:val="00BB263F"/>
    <w:rsid w:val="00BB2D0F"/>
    <w:rsid w:val="00BB38C0"/>
    <w:rsid w:val="00BB559C"/>
    <w:rsid w:val="00BB697A"/>
    <w:rsid w:val="00BC101F"/>
    <w:rsid w:val="00BC140C"/>
    <w:rsid w:val="00BC15D3"/>
    <w:rsid w:val="00BC21A8"/>
    <w:rsid w:val="00BC32FF"/>
    <w:rsid w:val="00BC450B"/>
    <w:rsid w:val="00BC4AE5"/>
    <w:rsid w:val="00BC5BF9"/>
    <w:rsid w:val="00BC7392"/>
    <w:rsid w:val="00BD0B4D"/>
    <w:rsid w:val="00BD167E"/>
    <w:rsid w:val="00BD2A05"/>
    <w:rsid w:val="00BD36DA"/>
    <w:rsid w:val="00BD39A6"/>
    <w:rsid w:val="00BD3BA9"/>
    <w:rsid w:val="00BE0134"/>
    <w:rsid w:val="00BE0DD3"/>
    <w:rsid w:val="00BE2430"/>
    <w:rsid w:val="00BE37F6"/>
    <w:rsid w:val="00BE4918"/>
    <w:rsid w:val="00BE4BE5"/>
    <w:rsid w:val="00BE5BE9"/>
    <w:rsid w:val="00BF0510"/>
    <w:rsid w:val="00BF0F8D"/>
    <w:rsid w:val="00BF0FFA"/>
    <w:rsid w:val="00BF136F"/>
    <w:rsid w:val="00C0011C"/>
    <w:rsid w:val="00C01480"/>
    <w:rsid w:val="00C0173D"/>
    <w:rsid w:val="00C03C09"/>
    <w:rsid w:val="00C06759"/>
    <w:rsid w:val="00C12DF4"/>
    <w:rsid w:val="00C15964"/>
    <w:rsid w:val="00C164AD"/>
    <w:rsid w:val="00C168C7"/>
    <w:rsid w:val="00C21427"/>
    <w:rsid w:val="00C21C0F"/>
    <w:rsid w:val="00C22A44"/>
    <w:rsid w:val="00C23D66"/>
    <w:rsid w:val="00C23DD4"/>
    <w:rsid w:val="00C252BE"/>
    <w:rsid w:val="00C2688D"/>
    <w:rsid w:val="00C27A92"/>
    <w:rsid w:val="00C300FD"/>
    <w:rsid w:val="00C30DCE"/>
    <w:rsid w:val="00C33AB4"/>
    <w:rsid w:val="00C36F35"/>
    <w:rsid w:val="00C37476"/>
    <w:rsid w:val="00C41E77"/>
    <w:rsid w:val="00C4228C"/>
    <w:rsid w:val="00C42B96"/>
    <w:rsid w:val="00C4670E"/>
    <w:rsid w:val="00C50636"/>
    <w:rsid w:val="00C517D7"/>
    <w:rsid w:val="00C538E2"/>
    <w:rsid w:val="00C53E2E"/>
    <w:rsid w:val="00C54091"/>
    <w:rsid w:val="00C54BE7"/>
    <w:rsid w:val="00C54CF5"/>
    <w:rsid w:val="00C60E09"/>
    <w:rsid w:val="00C62B59"/>
    <w:rsid w:val="00C63F67"/>
    <w:rsid w:val="00C643E2"/>
    <w:rsid w:val="00C67DB3"/>
    <w:rsid w:val="00C70D34"/>
    <w:rsid w:val="00C7259C"/>
    <w:rsid w:val="00C75A5D"/>
    <w:rsid w:val="00C800FD"/>
    <w:rsid w:val="00C80AC4"/>
    <w:rsid w:val="00C819AB"/>
    <w:rsid w:val="00C84295"/>
    <w:rsid w:val="00C87046"/>
    <w:rsid w:val="00C908DE"/>
    <w:rsid w:val="00C944FD"/>
    <w:rsid w:val="00C9694F"/>
    <w:rsid w:val="00C972F5"/>
    <w:rsid w:val="00C97D06"/>
    <w:rsid w:val="00CA2C72"/>
    <w:rsid w:val="00CA3A12"/>
    <w:rsid w:val="00CA5FFE"/>
    <w:rsid w:val="00CB0DC9"/>
    <w:rsid w:val="00CB0EFD"/>
    <w:rsid w:val="00CB1970"/>
    <w:rsid w:val="00CB2103"/>
    <w:rsid w:val="00CB28CF"/>
    <w:rsid w:val="00CB3899"/>
    <w:rsid w:val="00CC0C05"/>
    <w:rsid w:val="00CC1872"/>
    <w:rsid w:val="00CC2EE4"/>
    <w:rsid w:val="00CC35F2"/>
    <w:rsid w:val="00CC37DF"/>
    <w:rsid w:val="00CC3942"/>
    <w:rsid w:val="00CC4B75"/>
    <w:rsid w:val="00CC5A71"/>
    <w:rsid w:val="00CD1154"/>
    <w:rsid w:val="00CD2033"/>
    <w:rsid w:val="00CD44EB"/>
    <w:rsid w:val="00CD47C7"/>
    <w:rsid w:val="00CD5765"/>
    <w:rsid w:val="00CD6238"/>
    <w:rsid w:val="00CE01F2"/>
    <w:rsid w:val="00CE0305"/>
    <w:rsid w:val="00CE0454"/>
    <w:rsid w:val="00CE0BB1"/>
    <w:rsid w:val="00CE1253"/>
    <w:rsid w:val="00CE1B0D"/>
    <w:rsid w:val="00CE2354"/>
    <w:rsid w:val="00CE5492"/>
    <w:rsid w:val="00CE584C"/>
    <w:rsid w:val="00CE6531"/>
    <w:rsid w:val="00CF0DA3"/>
    <w:rsid w:val="00CF10A9"/>
    <w:rsid w:val="00CF20CE"/>
    <w:rsid w:val="00CF6121"/>
    <w:rsid w:val="00CF653E"/>
    <w:rsid w:val="00CF6F72"/>
    <w:rsid w:val="00CF7C84"/>
    <w:rsid w:val="00CF7D10"/>
    <w:rsid w:val="00D00C0E"/>
    <w:rsid w:val="00D027EE"/>
    <w:rsid w:val="00D0499B"/>
    <w:rsid w:val="00D06BE5"/>
    <w:rsid w:val="00D07976"/>
    <w:rsid w:val="00D10602"/>
    <w:rsid w:val="00D11AEC"/>
    <w:rsid w:val="00D12D41"/>
    <w:rsid w:val="00D132C4"/>
    <w:rsid w:val="00D153AD"/>
    <w:rsid w:val="00D159B2"/>
    <w:rsid w:val="00D1711A"/>
    <w:rsid w:val="00D1791C"/>
    <w:rsid w:val="00D2040C"/>
    <w:rsid w:val="00D20AD2"/>
    <w:rsid w:val="00D27190"/>
    <w:rsid w:val="00D272BB"/>
    <w:rsid w:val="00D34105"/>
    <w:rsid w:val="00D35B42"/>
    <w:rsid w:val="00D3787F"/>
    <w:rsid w:val="00D40214"/>
    <w:rsid w:val="00D422AA"/>
    <w:rsid w:val="00D430AE"/>
    <w:rsid w:val="00D4396B"/>
    <w:rsid w:val="00D44492"/>
    <w:rsid w:val="00D4495E"/>
    <w:rsid w:val="00D45C22"/>
    <w:rsid w:val="00D466F6"/>
    <w:rsid w:val="00D47930"/>
    <w:rsid w:val="00D50D50"/>
    <w:rsid w:val="00D54A95"/>
    <w:rsid w:val="00D54C2D"/>
    <w:rsid w:val="00D559EC"/>
    <w:rsid w:val="00D56AC1"/>
    <w:rsid w:val="00D66754"/>
    <w:rsid w:val="00D75375"/>
    <w:rsid w:val="00D75519"/>
    <w:rsid w:val="00D76251"/>
    <w:rsid w:val="00D76A4E"/>
    <w:rsid w:val="00D8191B"/>
    <w:rsid w:val="00D83518"/>
    <w:rsid w:val="00D83A58"/>
    <w:rsid w:val="00D848E4"/>
    <w:rsid w:val="00D84AE7"/>
    <w:rsid w:val="00D868F9"/>
    <w:rsid w:val="00D86B64"/>
    <w:rsid w:val="00D9070C"/>
    <w:rsid w:val="00D90F00"/>
    <w:rsid w:val="00D915B6"/>
    <w:rsid w:val="00D91E6E"/>
    <w:rsid w:val="00D923BD"/>
    <w:rsid w:val="00D953A7"/>
    <w:rsid w:val="00D97204"/>
    <w:rsid w:val="00DA08C4"/>
    <w:rsid w:val="00DA2074"/>
    <w:rsid w:val="00DA22FF"/>
    <w:rsid w:val="00DA2504"/>
    <w:rsid w:val="00DA4A98"/>
    <w:rsid w:val="00DA4B0E"/>
    <w:rsid w:val="00DB5BBE"/>
    <w:rsid w:val="00DC1D5E"/>
    <w:rsid w:val="00DC22A5"/>
    <w:rsid w:val="00DC3557"/>
    <w:rsid w:val="00DC59BA"/>
    <w:rsid w:val="00DC698A"/>
    <w:rsid w:val="00DD120A"/>
    <w:rsid w:val="00DD14AF"/>
    <w:rsid w:val="00DD2D39"/>
    <w:rsid w:val="00DD5143"/>
    <w:rsid w:val="00DD6EDB"/>
    <w:rsid w:val="00DE04E5"/>
    <w:rsid w:val="00DE2915"/>
    <w:rsid w:val="00DE47B5"/>
    <w:rsid w:val="00DE66E6"/>
    <w:rsid w:val="00DF1075"/>
    <w:rsid w:val="00DF3845"/>
    <w:rsid w:val="00DF6E97"/>
    <w:rsid w:val="00DF7B29"/>
    <w:rsid w:val="00E032D1"/>
    <w:rsid w:val="00E04878"/>
    <w:rsid w:val="00E0616D"/>
    <w:rsid w:val="00E117FD"/>
    <w:rsid w:val="00E11BDF"/>
    <w:rsid w:val="00E124A9"/>
    <w:rsid w:val="00E125AD"/>
    <w:rsid w:val="00E166C7"/>
    <w:rsid w:val="00E16DBD"/>
    <w:rsid w:val="00E22229"/>
    <w:rsid w:val="00E22AE6"/>
    <w:rsid w:val="00E25B7B"/>
    <w:rsid w:val="00E26E65"/>
    <w:rsid w:val="00E32B1A"/>
    <w:rsid w:val="00E3332F"/>
    <w:rsid w:val="00E33EB1"/>
    <w:rsid w:val="00E34DD9"/>
    <w:rsid w:val="00E37DE5"/>
    <w:rsid w:val="00E40BB0"/>
    <w:rsid w:val="00E43C25"/>
    <w:rsid w:val="00E44710"/>
    <w:rsid w:val="00E47C30"/>
    <w:rsid w:val="00E50A30"/>
    <w:rsid w:val="00E52099"/>
    <w:rsid w:val="00E52385"/>
    <w:rsid w:val="00E5251D"/>
    <w:rsid w:val="00E57DF9"/>
    <w:rsid w:val="00E608C9"/>
    <w:rsid w:val="00E6332E"/>
    <w:rsid w:val="00E64EE4"/>
    <w:rsid w:val="00E65E4B"/>
    <w:rsid w:val="00E67694"/>
    <w:rsid w:val="00E70012"/>
    <w:rsid w:val="00E7199E"/>
    <w:rsid w:val="00E71D87"/>
    <w:rsid w:val="00E72FDB"/>
    <w:rsid w:val="00E757A7"/>
    <w:rsid w:val="00E758C4"/>
    <w:rsid w:val="00E767B3"/>
    <w:rsid w:val="00E838B2"/>
    <w:rsid w:val="00E86F46"/>
    <w:rsid w:val="00E87E56"/>
    <w:rsid w:val="00E92DA2"/>
    <w:rsid w:val="00E93B22"/>
    <w:rsid w:val="00E96D3B"/>
    <w:rsid w:val="00EA1F66"/>
    <w:rsid w:val="00EA4EB3"/>
    <w:rsid w:val="00EA52CA"/>
    <w:rsid w:val="00EB1BD4"/>
    <w:rsid w:val="00EB2EEE"/>
    <w:rsid w:val="00EB4662"/>
    <w:rsid w:val="00EB7166"/>
    <w:rsid w:val="00EC0ED3"/>
    <w:rsid w:val="00EC2F08"/>
    <w:rsid w:val="00EC3438"/>
    <w:rsid w:val="00EC4A5E"/>
    <w:rsid w:val="00EC62F0"/>
    <w:rsid w:val="00EC64BB"/>
    <w:rsid w:val="00ED0FB7"/>
    <w:rsid w:val="00ED2E08"/>
    <w:rsid w:val="00ED44F1"/>
    <w:rsid w:val="00ED60A2"/>
    <w:rsid w:val="00EE2793"/>
    <w:rsid w:val="00EE4127"/>
    <w:rsid w:val="00EE4FD8"/>
    <w:rsid w:val="00EE5C4D"/>
    <w:rsid w:val="00EE64A4"/>
    <w:rsid w:val="00EE7CAA"/>
    <w:rsid w:val="00EF1FF3"/>
    <w:rsid w:val="00EF4459"/>
    <w:rsid w:val="00EF6BA7"/>
    <w:rsid w:val="00EF7AA4"/>
    <w:rsid w:val="00EF7D8C"/>
    <w:rsid w:val="00F002D3"/>
    <w:rsid w:val="00F014D2"/>
    <w:rsid w:val="00F04698"/>
    <w:rsid w:val="00F04F68"/>
    <w:rsid w:val="00F054F8"/>
    <w:rsid w:val="00F06329"/>
    <w:rsid w:val="00F07F7A"/>
    <w:rsid w:val="00F11A62"/>
    <w:rsid w:val="00F11B86"/>
    <w:rsid w:val="00F124D4"/>
    <w:rsid w:val="00F13F36"/>
    <w:rsid w:val="00F15A43"/>
    <w:rsid w:val="00F1679C"/>
    <w:rsid w:val="00F207F9"/>
    <w:rsid w:val="00F21975"/>
    <w:rsid w:val="00F2289F"/>
    <w:rsid w:val="00F22DAE"/>
    <w:rsid w:val="00F238E1"/>
    <w:rsid w:val="00F25505"/>
    <w:rsid w:val="00F25DF7"/>
    <w:rsid w:val="00F2689D"/>
    <w:rsid w:val="00F26E16"/>
    <w:rsid w:val="00F27898"/>
    <w:rsid w:val="00F31FB6"/>
    <w:rsid w:val="00F341EE"/>
    <w:rsid w:val="00F358BF"/>
    <w:rsid w:val="00F36432"/>
    <w:rsid w:val="00F368F9"/>
    <w:rsid w:val="00F37EE7"/>
    <w:rsid w:val="00F40EC2"/>
    <w:rsid w:val="00F419AC"/>
    <w:rsid w:val="00F429DA"/>
    <w:rsid w:val="00F4362C"/>
    <w:rsid w:val="00F449E9"/>
    <w:rsid w:val="00F46CA7"/>
    <w:rsid w:val="00F47162"/>
    <w:rsid w:val="00F474AA"/>
    <w:rsid w:val="00F52243"/>
    <w:rsid w:val="00F52C16"/>
    <w:rsid w:val="00F53462"/>
    <w:rsid w:val="00F54302"/>
    <w:rsid w:val="00F56B84"/>
    <w:rsid w:val="00F62414"/>
    <w:rsid w:val="00F628D2"/>
    <w:rsid w:val="00F62F71"/>
    <w:rsid w:val="00F6392D"/>
    <w:rsid w:val="00F65F92"/>
    <w:rsid w:val="00F660C6"/>
    <w:rsid w:val="00F70295"/>
    <w:rsid w:val="00F710DC"/>
    <w:rsid w:val="00F71421"/>
    <w:rsid w:val="00F73CBC"/>
    <w:rsid w:val="00F74FB4"/>
    <w:rsid w:val="00F76DEA"/>
    <w:rsid w:val="00F77872"/>
    <w:rsid w:val="00F80B04"/>
    <w:rsid w:val="00F81FDA"/>
    <w:rsid w:val="00F83CAC"/>
    <w:rsid w:val="00F84083"/>
    <w:rsid w:val="00F86781"/>
    <w:rsid w:val="00F86E23"/>
    <w:rsid w:val="00F9029B"/>
    <w:rsid w:val="00F93A45"/>
    <w:rsid w:val="00F93B5E"/>
    <w:rsid w:val="00F949BF"/>
    <w:rsid w:val="00FA3CD2"/>
    <w:rsid w:val="00FA5435"/>
    <w:rsid w:val="00FA6D2C"/>
    <w:rsid w:val="00FB1290"/>
    <w:rsid w:val="00FB281E"/>
    <w:rsid w:val="00FB2F5D"/>
    <w:rsid w:val="00FB34C5"/>
    <w:rsid w:val="00FB45C5"/>
    <w:rsid w:val="00FB45E7"/>
    <w:rsid w:val="00FB52A7"/>
    <w:rsid w:val="00FB55BA"/>
    <w:rsid w:val="00FB731B"/>
    <w:rsid w:val="00FB73E7"/>
    <w:rsid w:val="00FB7541"/>
    <w:rsid w:val="00FC09B4"/>
    <w:rsid w:val="00FC6C69"/>
    <w:rsid w:val="00FC796B"/>
    <w:rsid w:val="00FD1433"/>
    <w:rsid w:val="00FD1AFF"/>
    <w:rsid w:val="00FD1FD5"/>
    <w:rsid w:val="00FD4C5C"/>
    <w:rsid w:val="00FD4C82"/>
    <w:rsid w:val="00FD543E"/>
    <w:rsid w:val="00FE090E"/>
    <w:rsid w:val="00FE1E53"/>
    <w:rsid w:val="00FE211C"/>
    <w:rsid w:val="00FE5163"/>
    <w:rsid w:val="00FF38D0"/>
    <w:rsid w:val="00FF4DB0"/>
    <w:rsid w:val="00FF5AC7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7ABF"/>
  <w15:chartTrackingRefBased/>
  <w15:docId w15:val="{50BA96B2-E6CB-4D7F-9F6C-3F1FABC0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end68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Legend685</dc:creator>
  <cp:lastModifiedBy>Shanan Ballam</cp:lastModifiedBy>
  <cp:revision>2</cp:revision>
  <cp:lastPrinted>2019-04-17T21:33:00Z</cp:lastPrinted>
  <dcterms:created xsi:type="dcterms:W3CDTF">2023-10-20T23:02:00Z</dcterms:created>
  <dcterms:modified xsi:type="dcterms:W3CDTF">2023-10-20T23:02:00Z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